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D1" w:rsidRPr="004E677C" w:rsidRDefault="005926FA">
      <w:pPr>
        <w:jc w:val="center"/>
        <w:rPr>
          <w:b/>
          <w:bCs/>
          <w:sz w:val="36"/>
          <w:szCs w:val="36"/>
        </w:rPr>
      </w:pPr>
      <w:r w:rsidRPr="004E677C">
        <w:rPr>
          <w:b/>
          <w:bCs/>
          <w:sz w:val="36"/>
          <w:szCs w:val="36"/>
        </w:rPr>
        <w:t>Wydział Edukacji i Młodzieży</w:t>
      </w:r>
      <w:r w:rsidR="00FB6AD1" w:rsidRPr="004E677C">
        <w:rPr>
          <w:b/>
          <w:bCs/>
          <w:sz w:val="36"/>
          <w:szCs w:val="36"/>
        </w:rPr>
        <w:t xml:space="preserve"> Urzędu Miasta Zgierza informuje, </w:t>
      </w:r>
    </w:p>
    <w:p w:rsidR="00EF236B" w:rsidRDefault="00EC45A6" w:rsidP="00EF236B">
      <w:pPr>
        <w:jc w:val="center"/>
        <w:rPr>
          <w:b/>
          <w:sz w:val="36"/>
          <w:szCs w:val="36"/>
        </w:rPr>
      </w:pPr>
      <w:r w:rsidRPr="004E677C">
        <w:rPr>
          <w:b/>
          <w:sz w:val="36"/>
          <w:szCs w:val="36"/>
        </w:rPr>
        <w:t xml:space="preserve">że w bieżącym </w:t>
      </w:r>
      <w:r w:rsidR="00FB6AD1" w:rsidRPr="004E677C">
        <w:rPr>
          <w:b/>
          <w:sz w:val="36"/>
          <w:szCs w:val="36"/>
        </w:rPr>
        <w:t xml:space="preserve">roku szkolnym </w:t>
      </w:r>
      <w:r w:rsidR="000B2299">
        <w:rPr>
          <w:b/>
          <w:sz w:val="36"/>
          <w:szCs w:val="36"/>
        </w:rPr>
        <w:t>2022</w:t>
      </w:r>
      <w:r w:rsidR="00C86C42" w:rsidRPr="004E677C">
        <w:rPr>
          <w:b/>
          <w:sz w:val="36"/>
          <w:szCs w:val="36"/>
        </w:rPr>
        <w:t>/</w:t>
      </w:r>
      <w:r w:rsidR="000B2299">
        <w:rPr>
          <w:b/>
          <w:sz w:val="36"/>
          <w:szCs w:val="36"/>
        </w:rPr>
        <w:t>2023</w:t>
      </w:r>
    </w:p>
    <w:p w:rsidR="00FB6AD1" w:rsidRPr="004E677C" w:rsidRDefault="00FB6AD1" w:rsidP="00EF236B">
      <w:pPr>
        <w:jc w:val="center"/>
        <w:rPr>
          <w:b/>
          <w:sz w:val="36"/>
          <w:szCs w:val="36"/>
        </w:rPr>
      </w:pPr>
      <w:r w:rsidRPr="004E677C">
        <w:rPr>
          <w:b/>
          <w:sz w:val="36"/>
          <w:szCs w:val="36"/>
        </w:rPr>
        <w:t xml:space="preserve">będą obowiązywały dyżury wakacyjne </w:t>
      </w:r>
      <w:r w:rsidR="00EF236B">
        <w:rPr>
          <w:b/>
          <w:sz w:val="36"/>
          <w:szCs w:val="36"/>
        </w:rPr>
        <w:t xml:space="preserve">zgodnie </w:t>
      </w:r>
      <w:r w:rsidR="008D1702" w:rsidRPr="004E677C">
        <w:rPr>
          <w:b/>
          <w:sz w:val="36"/>
          <w:szCs w:val="36"/>
        </w:rPr>
        <w:t xml:space="preserve">z </w:t>
      </w:r>
      <w:r w:rsidR="00EF236B">
        <w:rPr>
          <w:b/>
          <w:sz w:val="36"/>
          <w:szCs w:val="36"/>
        </w:rPr>
        <w:t xml:space="preserve">następującym </w:t>
      </w:r>
      <w:r w:rsidR="008D1702" w:rsidRPr="004E677C">
        <w:rPr>
          <w:b/>
          <w:sz w:val="36"/>
          <w:szCs w:val="36"/>
        </w:rPr>
        <w:t>harmonogramem</w:t>
      </w:r>
      <w:r w:rsidRPr="004E677C">
        <w:rPr>
          <w:b/>
          <w:sz w:val="36"/>
          <w:szCs w:val="36"/>
        </w:rPr>
        <w:t>:</w:t>
      </w:r>
    </w:p>
    <w:p w:rsidR="00FB6AD1" w:rsidRDefault="00FB6AD1">
      <w:pPr>
        <w:rPr>
          <w:sz w:val="40"/>
          <w:szCs w:val="40"/>
        </w:rPr>
      </w:pPr>
    </w:p>
    <w:p w:rsidR="00F13892" w:rsidRDefault="00EF236B" w:rsidP="00077C0C">
      <w:pPr>
        <w:numPr>
          <w:ilvl w:val="0"/>
          <w:numId w:val="26"/>
        </w:numPr>
        <w:rPr>
          <w:sz w:val="32"/>
          <w:szCs w:val="32"/>
        </w:rPr>
      </w:pPr>
      <w:r>
        <w:rPr>
          <w:sz w:val="32"/>
          <w:szCs w:val="32"/>
        </w:rPr>
        <w:t>dla dzieci</w:t>
      </w:r>
      <w:r w:rsidR="00FB6AD1" w:rsidRPr="00F13892">
        <w:rPr>
          <w:sz w:val="32"/>
          <w:szCs w:val="32"/>
        </w:rPr>
        <w:t xml:space="preserve"> uczę</w:t>
      </w:r>
      <w:r w:rsidR="008D37C7" w:rsidRPr="00F13892">
        <w:rPr>
          <w:sz w:val="32"/>
          <w:szCs w:val="32"/>
        </w:rPr>
        <w:t xml:space="preserve">szczających w roku szkolnym </w:t>
      </w:r>
      <w:r w:rsidR="000B2299">
        <w:rPr>
          <w:sz w:val="32"/>
          <w:szCs w:val="32"/>
        </w:rPr>
        <w:t>2022</w:t>
      </w:r>
      <w:r w:rsidR="008D37C7" w:rsidRPr="00F13892">
        <w:rPr>
          <w:sz w:val="32"/>
          <w:szCs w:val="32"/>
        </w:rPr>
        <w:t>/</w:t>
      </w:r>
      <w:r w:rsidR="000B2299">
        <w:rPr>
          <w:sz w:val="32"/>
          <w:szCs w:val="32"/>
        </w:rPr>
        <w:t>2023</w:t>
      </w:r>
      <w:r w:rsidR="00FB6AD1" w:rsidRPr="00F13892">
        <w:rPr>
          <w:sz w:val="32"/>
          <w:szCs w:val="32"/>
        </w:rPr>
        <w:t xml:space="preserve"> do przedszkoli miejskich</w:t>
      </w:r>
      <w:r w:rsidR="00F13892">
        <w:rPr>
          <w:sz w:val="32"/>
          <w:szCs w:val="32"/>
        </w:rPr>
        <w:t xml:space="preserve"> </w:t>
      </w:r>
    </w:p>
    <w:p w:rsidR="0069718D" w:rsidRDefault="0069718D" w:rsidP="005F4ACB">
      <w:pPr>
        <w:rPr>
          <w:b/>
          <w:sz w:val="32"/>
          <w:szCs w:val="32"/>
        </w:rPr>
      </w:pPr>
    </w:p>
    <w:p w:rsidR="00BF77C9" w:rsidRPr="00BF77C9" w:rsidRDefault="00BF77C9" w:rsidP="00C61163">
      <w:pPr>
        <w:numPr>
          <w:ilvl w:val="0"/>
          <w:numId w:val="25"/>
        </w:numPr>
        <w:rPr>
          <w:sz w:val="32"/>
          <w:szCs w:val="32"/>
        </w:rPr>
      </w:pPr>
      <w:r>
        <w:rPr>
          <w:b/>
          <w:sz w:val="32"/>
          <w:szCs w:val="32"/>
        </w:rPr>
        <w:t>Miejskie Przedszkole n</w:t>
      </w:r>
      <w:r w:rsidR="0069718D">
        <w:rPr>
          <w:b/>
          <w:sz w:val="32"/>
          <w:szCs w:val="32"/>
        </w:rPr>
        <w:t>r 2</w:t>
      </w:r>
    </w:p>
    <w:p w:rsidR="00BF77C9" w:rsidRDefault="00BF77C9" w:rsidP="00BF77C9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im. Wandy Chotomskiej</w:t>
      </w:r>
    </w:p>
    <w:p w:rsidR="00C61163" w:rsidRPr="00C61163" w:rsidRDefault="00BF77C9" w:rsidP="00BF77C9">
      <w:pPr>
        <w:ind w:left="720"/>
        <w:rPr>
          <w:sz w:val="32"/>
          <w:szCs w:val="32"/>
        </w:rPr>
      </w:pPr>
      <w:r w:rsidRPr="00BF77C9">
        <w:rPr>
          <w:b/>
          <w:sz w:val="32"/>
          <w:szCs w:val="32"/>
        </w:rPr>
        <w:t>w Zgierzu</w:t>
      </w:r>
      <w:r w:rsidR="0069718D" w:rsidRPr="00BF77C9">
        <w:rPr>
          <w:sz w:val="32"/>
          <w:szCs w:val="32"/>
        </w:rPr>
        <w:t xml:space="preserve"> </w:t>
      </w:r>
      <w:r w:rsidR="0069718D">
        <w:rPr>
          <w:sz w:val="32"/>
          <w:szCs w:val="32"/>
        </w:rPr>
        <w:tab/>
      </w:r>
      <w:r w:rsidR="0069718D">
        <w:rPr>
          <w:sz w:val="32"/>
          <w:szCs w:val="32"/>
        </w:rPr>
        <w:tab/>
      </w:r>
      <w:bookmarkStart w:id="0" w:name="_Hlk62463487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9718D">
        <w:rPr>
          <w:sz w:val="32"/>
          <w:szCs w:val="32"/>
        </w:rPr>
        <w:t xml:space="preserve">miesiąc </w:t>
      </w:r>
      <w:r w:rsidR="000B2299">
        <w:rPr>
          <w:sz w:val="32"/>
          <w:szCs w:val="32"/>
        </w:rPr>
        <w:t>sierpień 2023</w:t>
      </w:r>
      <w:r w:rsidR="0069718D">
        <w:rPr>
          <w:sz w:val="32"/>
          <w:szCs w:val="32"/>
        </w:rPr>
        <w:t xml:space="preserve"> r.</w:t>
      </w:r>
      <w:bookmarkEnd w:id="0"/>
    </w:p>
    <w:p w:rsidR="0069718D" w:rsidRDefault="00BF77C9" w:rsidP="0069718D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>ul. Tadeusza Boya-</w:t>
      </w:r>
      <w:r w:rsidR="0069718D">
        <w:rPr>
          <w:sz w:val="32"/>
          <w:szCs w:val="32"/>
        </w:rPr>
        <w:t xml:space="preserve">Żeleńskiego 6 </w:t>
      </w:r>
    </w:p>
    <w:p w:rsidR="00C61163" w:rsidRDefault="00BF77C9" w:rsidP="0069718D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 xml:space="preserve">42 716 52 </w:t>
      </w:r>
      <w:r w:rsidR="00C61163">
        <w:rPr>
          <w:sz w:val="32"/>
          <w:szCs w:val="32"/>
        </w:rPr>
        <w:t>61</w:t>
      </w:r>
    </w:p>
    <w:p w:rsidR="00C61163" w:rsidRDefault="00305BEC" w:rsidP="0069718D">
      <w:pPr>
        <w:ind w:left="720" w:hanging="11"/>
        <w:rPr>
          <w:sz w:val="32"/>
          <w:szCs w:val="32"/>
        </w:rPr>
      </w:pPr>
      <w:hyperlink r:id="rId8" w:history="1">
        <w:r w:rsidRPr="00DD4771">
          <w:rPr>
            <w:rStyle w:val="Hipercze"/>
            <w:rFonts w:cs="Tahoma"/>
            <w:sz w:val="32"/>
            <w:szCs w:val="32"/>
          </w:rPr>
          <w:t>mp2zgierz@wikom.pl</w:t>
        </w:r>
      </w:hyperlink>
    </w:p>
    <w:p w:rsidR="00305BEC" w:rsidRDefault="00305BEC" w:rsidP="0069718D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>www.mp2zgierz.wikom.pl</w:t>
      </w:r>
    </w:p>
    <w:p w:rsidR="002204C1" w:rsidRDefault="002204C1" w:rsidP="0069718D">
      <w:pPr>
        <w:ind w:left="720" w:hanging="11"/>
        <w:rPr>
          <w:sz w:val="32"/>
          <w:szCs w:val="32"/>
        </w:rPr>
      </w:pPr>
    </w:p>
    <w:p w:rsidR="00BF77C9" w:rsidRPr="00BF77C9" w:rsidRDefault="00BF77C9" w:rsidP="002204C1">
      <w:pPr>
        <w:numPr>
          <w:ilvl w:val="0"/>
          <w:numId w:val="16"/>
        </w:numPr>
        <w:rPr>
          <w:sz w:val="32"/>
          <w:szCs w:val="32"/>
        </w:rPr>
      </w:pPr>
      <w:r>
        <w:rPr>
          <w:b/>
          <w:sz w:val="32"/>
          <w:szCs w:val="32"/>
        </w:rPr>
        <w:t>Miejskie Przedszkole n</w:t>
      </w:r>
      <w:r w:rsidR="002204C1">
        <w:rPr>
          <w:b/>
          <w:sz w:val="32"/>
          <w:szCs w:val="32"/>
        </w:rPr>
        <w:t>r 3</w:t>
      </w:r>
    </w:p>
    <w:p w:rsidR="00BF77C9" w:rsidRDefault="00BF77C9" w:rsidP="00BF77C9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Integracyjne z oddziałami specjalnymi</w:t>
      </w:r>
    </w:p>
    <w:p w:rsidR="002204C1" w:rsidRDefault="00BF77C9" w:rsidP="00BF77C9">
      <w:pPr>
        <w:ind w:left="720"/>
        <w:rPr>
          <w:sz w:val="32"/>
          <w:szCs w:val="32"/>
        </w:rPr>
      </w:pPr>
      <w:r>
        <w:rPr>
          <w:b/>
          <w:sz w:val="32"/>
          <w:szCs w:val="32"/>
        </w:rPr>
        <w:t>w Zgierzu</w:t>
      </w:r>
      <w:r w:rsidR="002204C1">
        <w:rPr>
          <w:sz w:val="32"/>
          <w:szCs w:val="32"/>
        </w:rPr>
        <w:t xml:space="preserve"> </w:t>
      </w:r>
      <w:r w:rsidR="002204C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2299">
        <w:rPr>
          <w:sz w:val="32"/>
          <w:szCs w:val="32"/>
        </w:rPr>
        <w:t>miesiąc sierpień 2023 r.</w:t>
      </w:r>
    </w:p>
    <w:p w:rsidR="002204C1" w:rsidRDefault="002204C1" w:rsidP="002204C1">
      <w:pPr>
        <w:ind w:left="360" w:firstLine="349"/>
        <w:rPr>
          <w:sz w:val="32"/>
          <w:szCs w:val="32"/>
        </w:rPr>
      </w:pPr>
      <w:r>
        <w:rPr>
          <w:sz w:val="32"/>
          <w:szCs w:val="32"/>
        </w:rPr>
        <w:t xml:space="preserve">ul. </w:t>
      </w:r>
      <w:r w:rsidR="00BF77C9">
        <w:rPr>
          <w:sz w:val="32"/>
          <w:szCs w:val="32"/>
        </w:rPr>
        <w:t xml:space="preserve">Romualda </w:t>
      </w:r>
      <w:r>
        <w:rPr>
          <w:sz w:val="32"/>
          <w:szCs w:val="32"/>
        </w:rPr>
        <w:t>Mielczarskiego 26</w:t>
      </w:r>
    </w:p>
    <w:p w:rsidR="00C95C7E" w:rsidRDefault="00BF77C9" w:rsidP="002204C1">
      <w:pPr>
        <w:ind w:left="360" w:firstLine="349"/>
        <w:rPr>
          <w:sz w:val="32"/>
          <w:szCs w:val="32"/>
        </w:rPr>
      </w:pPr>
      <w:r>
        <w:rPr>
          <w:sz w:val="32"/>
          <w:szCs w:val="32"/>
        </w:rPr>
        <w:t xml:space="preserve">42 716 26 </w:t>
      </w:r>
      <w:r w:rsidR="00C95C7E">
        <w:rPr>
          <w:sz w:val="32"/>
          <w:szCs w:val="32"/>
        </w:rPr>
        <w:t>72</w:t>
      </w:r>
    </w:p>
    <w:p w:rsidR="00C95C7E" w:rsidRDefault="001300D0" w:rsidP="002204C1">
      <w:pPr>
        <w:ind w:left="360" w:firstLine="349"/>
        <w:rPr>
          <w:sz w:val="32"/>
          <w:szCs w:val="32"/>
        </w:rPr>
      </w:pPr>
      <w:hyperlink r:id="rId9" w:history="1">
        <w:r w:rsidRPr="00DD4771">
          <w:rPr>
            <w:rStyle w:val="Hipercze"/>
            <w:rFonts w:cs="Tahoma"/>
            <w:sz w:val="32"/>
            <w:szCs w:val="32"/>
          </w:rPr>
          <w:t>mp3zgierz@gmail.com</w:t>
        </w:r>
      </w:hyperlink>
    </w:p>
    <w:p w:rsidR="001300D0" w:rsidRDefault="001300D0" w:rsidP="002204C1">
      <w:pPr>
        <w:ind w:left="360" w:firstLine="349"/>
        <w:rPr>
          <w:sz w:val="32"/>
          <w:szCs w:val="32"/>
        </w:rPr>
      </w:pPr>
      <w:r>
        <w:rPr>
          <w:sz w:val="32"/>
          <w:szCs w:val="32"/>
        </w:rPr>
        <w:t>www.mp3</w:t>
      </w:r>
      <w:r w:rsidR="009051D1">
        <w:rPr>
          <w:sz w:val="32"/>
          <w:szCs w:val="32"/>
        </w:rPr>
        <w:t>zgierz.edupage.org</w:t>
      </w:r>
    </w:p>
    <w:p w:rsidR="008A666B" w:rsidRDefault="008A666B" w:rsidP="00EF236B">
      <w:pPr>
        <w:rPr>
          <w:sz w:val="32"/>
          <w:szCs w:val="32"/>
        </w:rPr>
      </w:pPr>
    </w:p>
    <w:p w:rsidR="00BF77C9" w:rsidRDefault="00EF236B" w:rsidP="008A666B">
      <w:pPr>
        <w:numPr>
          <w:ilvl w:val="0"/>
          <w:numId w:val="1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="00BF77C9">
        <w:rPr>
          <w:b/>
          <w:bCs/>
          <w:sz w:val="32"/>
          <w:szCs w:val="32"/>
        </w:rPr>
        <w:lastRenderedPageBreak/>
        <w:t>Miejskie Przedszkole nr 6</w:t>
      </w:r>
    </w:p>
    <w:p w:rsidR="008A666B" w:rsidRPr="008A666B" w:rsidRDefault="00BF77C9" w:rsidP="00BF77C9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Zgierzu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0B2299">
        <w:rPr>
          <w:sz w:val="32"/>
          <w:szCs w:val="32"/>
        </w:rPr>
        <w:t>miesiąc sierpień 2023 r.</w:t>
      </w:r>
    </w:p>
    <w:p w:rsidR="00FB6AD1" w:rsidRDefault="008A666B" w:rsidP="00F13892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ul. </w:t>
      </w:r>
      <w:r w:rsidR="00BF77C9">
        <w:rPr>
          <w:sz w:val="32"/>
          <w:szCs w:val="32"/>
        </w:rPr>
        <w:t xml:space="preserve">Konstantego Ildefonsa </w:t>
      </w:r>
      <w:r>
        <w:rPr>
          <w:sz w:val="32"/>
          <w:szCs w:val="32"/>
        </w:rPr>
        <w:t>Gałczyńskiego 38</w:t>
      </w:r>
    </w:p>
    <w:p w:rsidR="00E81F41" w:rsidRDefault="00BF77C9" w:rsidP="00F13892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42 716 20 </w:t>
      </w:r>
      <w:r w:rsidR="00E81F41">
        <w:rPr>
          <w:sz w:val="32"/>
          <w:szCs w:val="32"/>
        </w:rPr>
        <w:t>35</w:t>
      </w:r>
    </w:p>
    <w:p w:rsidR="00E81F41" w:rsidRDefault="00486758" w:rsidP="00F13892">
      <w:pPr>
        <w:ind w:left="720"/>
        <w:rPr>
          <w:sz w:val="32"/>
          <w:szCs w:val="32"/>
        </w:rPr>
      </w:pPr>
      <w:hyperlink r:id="rId10" w:history="1">
        <w:r w:rsidRPr="00DD4771">
          <w:rPr>
            <w:rStyle w:val="Hipercze"/>
            <w:rFonts w:cs="Tahoma"/>
            <w:sz w:val="32"/>
            <w:szCs w:val="32"/>
          </w:rPr>
          <w:t>przedszkole6zgierz@wp.pl</w:t>
        </w:r>
      </w:hyperlink>
    </w:p>
    <w:p w:rsidR="00486758" w:rsidRDefault="00486758" w:rsidP="00F13892">
      <w:pPr>
        <w:ind w:left="720"/>
        <w:rPr>
          <w:sz w:val="32"/>
          <w:szCs w:val="32"/>
        </w:rPr>
      </w:pPr>
      <w:r>
        <w:rPr>
          <w:sz w:val="32"/>
          <w:szCs w:val="32"/>
        </w:rPr>
        <w:t>www.mp6zgierz.wikom.pl</w:t>
      </w:r>
    </w:p>
    <w:p w:rsidR="008A666B" w:rsidRDefault="008A666B" w:rsidP="006A77C9">
      <w:pPr>
        <w:rPr>
          <w:sz w:val="32"/>
          <w:szCs w:val="32"/>
        </w:rPr>
      </w:pPr>
    </w:p>
    <w:p w:rsidR="00BF77C9" w:rsidRPr="00BF77C9" w:rsidRDefault="00BF77C9" w:rsidP="008A666B">
      <w:pPr>
        <w:numPr>
          <w:ilvl w:val="0"/>
          <w:numId w:val="16"/>
        </w:numPr>
        <w:rPr>
          <w:sz w:val="32"/>
          <w:szCs w:val="32"/>
        </w:rPr>
      </w:pPr>
      <w:r>
        <w:rPr>
          <w:b/>
          <w:sz w:val="32"/>
          <w:szCs w:val="32"/>
        </w:rPr>
        <w:t>Miejskie Przedszkole n</w:t>
      </w:r>
      <w:r w:rsidR="008A666B">
        <w:rPr>
          <w:b/>
          <w:sz w:val="32"/>
          <w:szCs w:val="32"/>
        </w:rPr>
        <w:t>r 8</w:t>
      </w:r>
    </w:p>
    <w:p w:rsidR="008A666B" w:rsidRDefault="00BF77C9" w:rsidP="00BF77C9">
      <w:pPr>
        <w:ind w:left="720"/>
        <w:rPr>
          <w:sz w:val="32"/>
          <w:szCs w:val="32"/>
        </w:rPr>
      </w:pPr>
      <w:r>
        <w:rPr>
          <w:b/>
          <w:sz w:val="32"/>
          <w:szCs w:val="32"/>
        </w:rPr>
        <w:t>w Zgierzu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A77C9">
        <w:rPr>
          <w:sz w:val="32"/>
          <w:szCs w:val="32"/>
        </w:rPr>
        <w:tab/>
      </w:r>
      <w:r w:rsidR="008A666B">
        <w:rPr>
          <w:sz w:val="32"/>
          <w:szCs w:val="32"/>
        </w:rPr>
        <w:t xml:space="preserve"> </w:t>
      </w:r>
      <w:r w:rsidR="008A666B">
        <w:rPr>
          <w:sz w:val="32"/>
          <w:szCs w:val="32"/>
        </w:rPr>
        <w:tab/>
      </w:r>
      <w:r w:rsidR="00142EB2">
        <w:rPr>
          <w:sz w:val="32"/>
          <w:szCs w:val="32"/>
        </w:rPr>
        <w:t xml:space="preserve">miesiąc </w:t>
      </w:r>
      <w:r>
        <w:rPr>
          <w:sz w:val="32"/>
          <w:szCs w:val="32"/>
        </w:rPr>
        <w:t>sierpień</w:t>
      </w:r>
      <w:r w:rsidR="00142EB2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5F4ACB">
        <w:rPr>
          <w:sz w:val="32"/>
          <w:szCs w:val="32"/>
        </w:rPr>
        <w:t>2</w:t>
      </w:r>
      <w:r>
        <w:rPr>
          <w:sz w:val="32"/>
          <w:szCs w:val="32"/>
        </w:rPr>
        <w:t>3</w:t>
      </w:r>
      <w:r w:rsidR="00142EB2">
        <w:rPr>
          <w:sz w:val="32"/>
          <w:szCs w:val="32"/>
        </w:rPr>
        <w:t xml:space="preserve"> r.</w:t>
      </w:r>
    </w:p>
    <w:p w:rsidR="008A666B" w:rsidRDefault="008A666B" w:rsidP="008A666B">
      <w:pPr>
        <w:ind w:left="360" w:firstLine="349"/>
        <w:rPr>
          <w:sz w:val="32"/>
          <w:szCs w:val="32"/>
        </w:rPr>
      </w:pPr>
      <w:r>
        <w:rPr>
          <w:sz w:val="32"/>
          <w:szCs w:val="32"/>
        </w:rPr>
        <w:t>ul. Łódzka 86</w:t>
      </w:r>
    </w:p>
    <w:p w:rsidR="00CE1558" w:rsidRDefault="00BF77C9" w:rsidP="008A666B">
      <w:pPr>
        <w:ind w:left="360" w:firstLine="349"/>
        <w:rPr>
          <w:sz w:val="32"/>
          <w:szCs w:val="32"/>
        </w:rPr>
      </w:pPr>
      <w:r>
        <w:rPr>
          <w:sz w:val="32"/>
          <w:szCs w:val="32"/>
        </w:rPr>
        <w:t xml:space="preserve">42 716 28 </w:t>
      </w:r>
      <w:r w:rsidR="00CE1558">
        <w:rPr>
          <w:sz w:val="32"/>
          <w:szCs w:val="32"/>
        </w:rPr>
        <w:t>39</w:t>
      </w:r>
    </w:p>
    <w:p w:rsidR="00CE1558" w:rsidRDefault="00EB2B54" w:rsidP="008A666B">
      <w:pPr>
        <w:ind w:left="360" w:firstLine="349"/>
        <w:rPr>
          <w:sz w:val="32"/>
          <w:szCs w:val="32"/>
        </w:rPr>
      </w:pPr>
      <w:hyperlink r:id="rId11" w:history="1">
        <w:r w:rsidRPr="00DD4771">
          <w:rPr>
            <w:rStyle w:val="Hipercze"/>
            <w:rFonts w:cs="Tahoma"/>
            <w:sz w:val="32"/>
            <w:szCs w:val="32"/>
          </w:rPr>
          <w:t>mp8zgierz@wikom.pl</w:t>
        </w:r>
      </w:hyperlink>
    </w:p>
    <w:p w:rsidR="00EB2B54" w:rsidRDefault="00EB2B54" w:rsidP="008A666B">
      <w:pPr>
        <w:ind w:left="360" w:firstLine="349"/>
        <w:rPr>
          <w:sz w:val="32"/>
          <w:szCs w:val="32"/>
        </w:rPr>
      </w:pPr>
      <w:r>
        <w:rPr>
          <w:sz w:val="32"/>
          <w:szCs w:val="32"/>
        </w:rPr>
        <w:t>www.mp8zgierz.wikom.pl</w:t>
      </w:r>
    </w:p>
    <w:p w:rsidR="00DB17A1" w:rsidRDefault="00DB17A1" w:rsidP="008A666B">
      <w:pPr>
        <w:ind w:left="360" w:firstLine="349"/>
        <w:rPr>
          <w:sz w:val="32"/>
          <w:szCs w:val="32"/>
        </w:rPr>
      </w:pPr>
    </w:p>
    <w:p w:rsidR="006A77C9" w:rsidRPr="006A77C9" w:rsidRDefault="00BF77C9" w:rsidP="006A77C9">
      <w:pPr>
        <w:numPr>
          <w:ilvl w:val="0"/>
          <w:numId w:val="16"/>
        </w:numPr>
        <w:rPr>
          <w:sz w:val="32"/>
          <w:szCs w:val="32"/>
        </w:rPr>
      </w:pPr>
      <w:r>
        <w:rPr>
          <w:b/>
          <w:sz w:val="32"/>
          <w:szCs w:val="32"/>
        </w:rPr>
        <w:t>Miejskie Przedszkole n</w:t>
      </w:r>
      <w:r w:rsidR="00DB17A1">
        <w:rPr>
          <w:b/>
          <w:sz w:val="32"/>
          <w:szCs w:val="32"/>
        </w:rPr>
        <w:t>r 9</w:t>
      </w:r>
    </w:p>
    <w:p w:rsidR="006A77C9" w:rsidRDefault="006A77C9" w:rsidP="00BF77C9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im. „Słoneczny Dom”</w:t>
      </w:r>
    </w:p>
    <w:p w:rsidR="00DB17A1" w:rsidRDefault="00BF77C9" w:rsidP="00BF77C9">
      <w:pPr>
        <w:ind w:left="720"/>
        <w:rPr>
          <w:sz w:val="32"/>
          <w:szCs w:val="32"/>
        </w:rPr>
      </w:pPr>
      <w:r>
        <w:rPr>
          <w:b/>
          <w:sz w:val="32"/>
          <w:szCs w:val="32"/>
        </w:rPr>
        <w:t>w Zgierzu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2299">
        <w:rPr>
          <w:sz w:val="32"/>
          <w:szCs w:val="32"/>
        </w:rPr>
        <w:t>miesiąc sierpień 2023 r.</w:t>
      </w:r>
    </w:p>
    <w:p w:rsidR="00DB17A1" w:rsidRDefault="00DB17A1" w:rsidP="00DB17A1">
      <w:pPr>
        <w:ind w:left="360" w:firstLine="349"/>
        <w:rPr>
          <w:sz w:val="32"/>
          <w:szCs w:val="32"/>
        </w:rPr>
      </w:pPr>
      <w:r>
        <w:rPr>
          <w:sz w:val="32"/>
          <w:szCs w:val="32"/>
        </w:rPr>
        <w:t xml:space="preserve">ul. </w:t>
      </w:r>
      <w:r w:rsidR="00BF77C9">
        <w:rPr>
          <w:sz w:val="32"/>
          <w:szCs w:val="32"/>
        </w:rPr>
        <w:t xml:space="preserve">Stanisława </w:t>
      </w:r>
      <w:r>
        <w:rPr>
          <w:sz w:val="32"/>
          <w:szCs w:val="32"/>
        </w:rPr>
        <w:t>Dubois 10</w:t>
      </w:r>
    </w:p>
    <w:p w:rsidR="00101BFE" w:rsidRDefault="00BF77C9" w:rsidP="00DB17A1">
      <w:pPr>
        <w:ind w:left="360" w:firstLine="349"/>
        <w:rPr>
          <w:sz w:val="32"/>
          <w:szCs w:val="32"/>
        </w:rPr>
      </w:pPr>
      <w:r>
        <w:rPr>
          <w:sz w:val="32"/>
          <w:szCs w:val="32"/>
        </w:rPr>
        <w:t xml:space="preserve">42 716 57 </w:t>
      </w:r>
      <w:r w:rsidR="00101BFE">
        <w:rPr>
          <w:sz w:val="32"/>
          <w:szCs w:val="32"/>
        </w:rPr>
        <w:t>49</w:t>
      </w:r>
    </w:p>
    <w:p w:rsidR="00101BFE" w:rsidRDefault="00632B85" w:rsidP="00DB17A1">
      <w:pPr>
        <w:ind w:left="360" w:firstLine="349"/>
        <w:rPr>
          <w:sz w:val="32"/>
          <w:szCs w:val="32"/>
        </w:rPr>
      </w:pPr>
      <w:hyperlink r:id="rId12" w:history="1">
        <w:r w:rsidRPr="00DD4771">
          <w:rPr>
            <w:rStyle w:val="Hipercze"/>
            <w:rFonts w:cs="Tahoma"/>
            <w:sz w:val="32"/>
            <w:szCs w:val="32"/>
          </w:rPr>
          <w:t>slonecznydom@interia.pl</w:t>
        </w:r>
      </w:hyperlink>
    </w:p>
    <w:p w:rsidR="00632B85" w:rsidRDefault="00632B85" w:rsidP="00DB17A1">
      <w:pPr>
        <w:ind w:left="360" w:firstLine="349"/>
        <w:rPr>
          <w:sz w:val="32"/>
          <w:szCs w:val="32"/>
        </w:rPr>
      </w:pPr>
      <w:r>
        <w:rPr>
          <w:sz w:val="32"/>
          <w:szCs w:val="32"/>
        </w:rPr>
        <w:t>www.mp9zgierz.wikom.pl</w:t>
      </w:r>
    </w:p>
    <w:p w:rsidR="001D322E" w:rsidRDefault="001D322E" w:rsidP="00DB17A1">
      <w:pPr>
        <w:ind w:left="360" w:firstLine="349"/>
        <w:rPr>
          <w:sz w:val="32"/>
          <w:szCs w:val="32"/>
        </w:rPr>
      </w:pPr>
    </w:p>
    <w:p w:rsidR="00BF77C9" w:rsidRPr="00BF77C9" w:rsidRDefault="006A77C9" w:rsidP="001D322E">
      <w:pPr>
        <w:numPr>
          <w:ilvl w:val="0"/>
          <w:numId w:val="16"/>
        </w:numPr>
        <w:rPr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BF77C9">
        <w:rPr>
          <w:b/>
          <w:sz w:val="32"/>
          <w:szCs w:val="32"/>
        </w:rPr>
        <w:lastRenderedPageBreak/>
        <w:t>Miejskie Przedszkole n</w:t>
      </w:r>
      <w:r w:rsidR="001D322E">
        <w:rPr>
          <w:b/>
          <w:sz w:val="32"/>
          <w:szCs w:val="32"/>
        </w:rPr>
        <w:t>r 15</w:t>
      </w:r>
    </w:p>
    <w:p w:rsidR="001D322E" w:rsidRDefault="00BF77C9" w:rsidP="00BF77C9">
      <w:pPr>
        <w:ind w:left="720"/>
        <w:rPr>
          <w:sz w:val="32"/>
          <w:szCs w:val="32"/>
        </w:rPr>
      </w:pPr>
      <w:r>
        <w:rPr>
          <w:b/>
          <w:sz w:val="32"/>
          <w:szCs w:val="32"/>
        </w:rPr>
        <w:t>w Zgierzu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2299">
        <w:rPr>
          <w:sz w:val="32"/>
          <w:szCs w:val="32"/>
        </w:rPr>
        <w:t>miesiąc sierpień 2023 r.</w:t>
      </w:r>
    </w:p>
    <w:p w:rsidR="001D322E" w:rsidRDefault="001D322E" w:rsidP="001D322E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>ul</w:t>
      </w:r>
      <w:bookmarkStart w:id="1" w:name="_Hlk28679945"/>
      <w:r>
        <w:rPr>
          <w:sz w:val="32"/>
          <w:szCs w:val="32"/>
        </w:rPr>
        <w:t xml:space="preserve">. </w:t>
      </w:r>
      <w:r w:rsidR="00BF77C9">
        <w:rPr>
          <w:sz w:val="32"/>
          <w:szCs w:val="32"/>
        </w:rPr>
        <w:t>Tadeusza Boya-</w:t>
      </w:r>
      <w:r>
        <w:rPr>
          <w:sz w:val="32"/>
          <w:szCs w:val="32"/>
        </w:rPr>
        <w:t>Żeleńskiego 10</w:t>
      </w:r>
      <w:bookmarkEnd w:id="1"/>
    </w:p>
    <w:p w:rsidR="003A5C82" w:rsidRDefault="00BF77C9" w:rsidP="001D322E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 xml:space="preserve">42 716 53 </w:t>
      </w:r>
      <w:r w:rsidR="003A5C82">
        <w:rPr>
          <w:sz w:val="32"/>
          <w:szCs w:val="32"/>
        </w:rPr>
        <w:t>76</w:t>
      </w:r>
    </w:p>
    <w:p w:rsidR="003A5C82" w:rsidRDefault="009539B2" w:rsidP="001D322E">
      <w:pPr>
        <w:ind w:left="720" w:hanging="11"/>
        <w:rPr>
          <w:sz w:val="32"/>
          <w:szCs w:val="32"/>
        </w:rPr>
      </w:pPr>
      <w:hyperlink r:id="rId13" w:history="1">
        <w:r w:rsidRPr="00DD4771">
          <w:rPr>
            <w:rStyle w:val="Hipercze"/>
            <w:rFonts w:cs="Tahoma"/>
            <w:sz w:val="32"/>
            <w:szCs w:val="32"/>
          </w:rPr>
          <w:t>mp15zgierz@wikom.pl</w:t>
        </w:r>
      </w:hyperlink>
    </w:p>
    <w:p w:rsidR="009539B2" w:rsidRDefault="009539B2" w:rsidP="001D322E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>www.mp15zgierz.wikom.pl</w:t>
      </w:r>
    </w:p>
    <w:p w:rsidR="008A666B" w:rsidRPr="00F13892" w:rsidRDefault="008A666B" w:rsidP="00F13892">
      <w:pPr>
        <w:ind w:left="720"/>
        <w:rPr>
          <w:sz w:val="32"/>
          <w:szCs w:val="32"/>
        </w:rPr>
      </w:pPr>
    </w:p>
    <w:p w:rsidR="00BF77C9" w:rsidRPr="00BF77C9" w:rsidRDefault="00BF77C9" w:rsidP="005F4ACB">
      <w:pPr>
        <w:numPr>
          <w:ilvl w:val="0"/>
          <w:numId w:val="22"/>
        </w:numPr>
        <w:rPr>
          <w:sz w:val="32"/>
          <w:szCs w:val="32"/>
        </w:rPr>
      </w:pPr>
      <w:r>
        <w:rPr>
          <w:b/>
          <w:sz w:val="32"/>
          <w:szCs w:val="32"/>
        </w:rPr>
        <w:t>Miejskie Przedszkole n</w:t>
      </w:r>
      <w:r w:rsidR="005F4ACB">
        <w:rPr>
          <w:b/>
          <w:sz w:val="32"/>
          <w:szCs w:val="32"/>
        </w:rPr>
        <w:t>r 7</w:t>
      </w:r>
    </w:p>
    <w:p w:rsidR="005F4ACB" w:rsidRDefault="00BF77C9" w:rsidP="00BF77C9">
      <w:pPr>
        <w:ind w:left="720"/>
        <w:rPr>
          <w:sz w:val="32"/>
          <w:szCs w:val="32"/>
        </w:rPr>
      </w:pPr>
      <w:r>
        <w:rPr>
          <w:b/>
          <w:sz w:val="32"/>
          <w:szCs w:val="32"/>
        </w:rPr>
        <w:t>w Zgierzu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F4ACB">
        <w:rPr>
          <w:sz w:val="32"/>
          <w:szCs w:val="32"/>
        </w:rPr>
        <w:t xml:space="preserve">miesiąc </w:t>
      </w:r>
      <w:r w:rsidR="000B2299">
        <w:rPr>
          <w:sz w:val="32"/>
          <w:szCs w:val="32"/>
        </w:rPr>
        <w:t>lipiec 2023</w:t>
      </w:r>
      <w:r w:rsidR="005F4ACB">
        <w:rPr>
          <w:sz w:val="32"/>
          <w:szCs w:val="32"/>
        </w:rPr>
        <w:t xml:space="preserve"> r.</w:t>
      </w:r>
    </w:p>
    <w:p w:rsidR="005F4ACB" w:rsidRDefault="005F4ACB" w:rsidP="005F4ACB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>ul. Długa 62</w:t>
      </w:r>
    </w:p>
    <w:p w:rsidR="00383FA2" w:rsidRDefault="00BF77C9" w:rsidP="005F4ACB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 xml:space="preserve">42 716 23 </w:t>
      </w:r>
      <w:r w:rsidR="00383FA2">
        <w:rPr>
          <w:sz w:val="32"/>
          <w:szCs w:val="32"/>
        </w:rPr>
        <w:t>87</w:t>
      </w:r>
    </w:p>
    <w:p w:rsidR="00383FA2" w:rsidRDefault="009539B2" w:rsidP="005F4ACB">
      <w:pPr>
        <w:ind w:left="720" w:hanging="11"/>
        <w:rPr>
          <w:sz w:val="32"/>
          <w:szCs w:val="32"/>
        </w:rPr>
      </w:pPr>
      <w:hyperlink r:id="rId14" w:history="1">
        <w:r w:rsidRPr="00DD4771">
          <w:rPr>
            <w:rStyle w:val="Hipercze"/>
            <w:rFonts w:cs="Tahoma"/>
            <w:sz w:val="32"/>
            <w:szCs w:val="32"/>
          </w:rPr>
          <w:t>mp7zgierz@poczta.onet.pl</w:t>
        </w:r>
      </w:hyperlink>
    </w:p>
    <w:p w:rsidR="009539B2" w:rsidRDefault="009539B2" w:rsidP="005F4ACB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>www.mp7zgierz.wikom.pl</w:t>
      </w:r>
    </w:p>
    <w:p w:rsidR="005F4ACB" w:rsidRDefault="005F4ACB" w:rsidP="005F4ACB">
      <w:pPr>
        <w:tabs>
          <w:tab w:val="left" w:pos="3030"/>
        </w:tabs>
      </w:pPr>
    </w:p>
    <w:p w:rsidR="00BF77C9" w:rsidRPr="00BF77C9" w:rsidRDefault="00BF77C9" w:rsidP="000B2299">
      <w:pPr>
        <w:numPr>
          <w:ilvl w:val="0"/>
          <w:numId w:val="22"/>
        </w:numPr>
        <w:rPr>
          <w:sz w:val="32"/>
          <w:szCs w:val="32"/>
        </w:rPr>
      </w:pPr>
      <w:r>
        <w:rPr>
          <w:b/>
          <w:sz w:val="32"/>
          <w:szCs w:val="32"/>
        </w:rPr>
        <w:t>Miejskie Przedszkole n</w:t>
      </w:r>
      <w:r w:rsidR="005F4ACB">
        <w:rPr>
          <w:b/>
          <w:sz w:val="32"/>
          <w:szCs w:val="32"/>
        </w:rPr>
        <w:t>r 10</w:t>
      </w:r>
    </w:p>
    <w:p w:rsidR="005F4ACB" w:rsidRPr="000B2299" w:rsidRDefault="00BF77C9" w:rsidP="00BF77C9">
      <w:pPr>
        <w:ind w:left="720"/>
        <w:rPr>
          <w:sz w:val="32"/>
          <w:szCs w:val="32"/>
        </w:rPr>
      </w:pPr>
      <w:r>
        <w:rPr>
          <w:b/>
          <w:sz w:val="32"/>
          <w:szCs w:val="32"/>
        </w:rPr>
        <w:t>w Zgierzu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2299">
        <w:rPr>
          <w:sz w:val="32"/>
          <w:szCs w:val="32"/>
        </w:rPr>
        <w:t>miesiąc lipiec 2023 r.</w:t>
      </w:r>
    </w:p>
    <w:p w:rsidR="005F4ACB" w:rsidRDefault="005F4ACB" w:rsidP="005F4ACB">
      <w:pPr>
        <w:ind w:left="720" w:hanging="11"/>
        <w:rPr>
          <w:sz w:val="32"/>
          <w:szCs w:val="32"/>
        </w:rPr>
      </w:pPr>
      <w:bookmarkStart w:id="2" w:name="_Hlk11222613"/>
      <w:r>
        <w:rPr>
          <w:sz w:val="32"/>
          <w:szCs w:val="32"/>
        </w:rPr>
        <w:t xml:space="preserve">ul. </w:t>
      </w:r>
      <w:r w:rsidR="00BF77C9">
        <w:rPr>
          <w:sz w:val="32"/>
          <w:szCs w:val="32"/>
        </w:rPr>
        <w:t xml:space="preserve">Michała </w:t>
      </w:r>
      <w:r>
        <w:rPr>
          <w:sz w:val="32"/>
          <w:szCs w:val="32"/>
        </w:rPr>
        <w:t>Ossowskiego 26</w:t>
      </w:r>
      <w:bookmarkEnd w:id="2"/>
    </w:p>
    <w:p w:rsidR="00AD53E2" w:rsidRDefault="00BF77C9" w:rsidP="005F4ACB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 xml:space="preserve">42 716 42 </w:t>
      </w:r>
      <w:r w:rsidR="00AD53E2">
        <w:rPr>
          <w:sz w:val="32"/>
          <w:szCs w:val="32"/>
        </w:rPr>
        <w:t>08</w:t>
      </w:r>
    </w:p>
    <w:p w:rsidR="00AD53E2" w:rsidRDefault="009362E6" w:rsidP="005F4ACB">
      <w:pPr>
        <w:ind w:left="720" w:hanging="11"/>
        <w:rPr>
          <w:sz w:val="32"/>
          <w:szCs w:val="32"/>
        </w:rPr>
      </w:pPr>
      <w:hyperlink r:id="rId15" w:history="1">
        <w:r w:rsidRPr="00DD4771">
          <w:rPr>
            <w:rStyle w:val="Hipercze"/>
            <w:rFonts w:cs="Tahoma"/>
            <w:sz w:val="32"/>
            <w:szCs w:val="32"/>
          </w:rPr>
          <w:t>mp10zgierz@wikom.pl</w:t>
        </w:r>
      </w:hyperlink>
    </w:p>
    <w:p w:rsidR="009362E6" w:rsidRDefault="009362E6" w:rsidP="005F4ACB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>www.mp10zgierz.wikom.pl</w:t>
      </w:r>
    </w:p>
    <w:p w:rsidR="005F4ACB" w:rsidRDefault="005F4ACB" w:rsidP="005F4ACB">
      <w:pPr>
        <w:ind w:left="720" w:hanging="11"/>
        <w:rPr>
          <w:sz w:val="32"/>
          <w:szCs w:val="32"/>
        </w:rPr>
      </w:pPr>
    </w:p>
    <w:p w:rsidR="00BF77C9" w:rsidRPr="00BF77C9" w:rsidRDefault="00EF236B" w:rsidP="000B2299">
      <w:pPr>
        <w:numPr>
          <w:ilvl w:val="0"/>
          <w:numId w:val="22"/>
        </w:numPr>
        <w:rPr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BF77C9">
        <w:rPr>
          <w:b/>
          <w:sz w:val="32"/>
          <w:szCs w:val="32"/>
        </w:rPr>
        <w:lastRenderedPageBreak/>
        <w:t>Miejskie Przedszkole n</w:t>
      </w:r>
      <w:r w:rsidR="005F4ACB">
        <w:rPr>
          <w:b/>
          <w:sz w:val="32"/>
          <w:szCs w:val="32"/>
        </w:rPr>
        <w:t>r 12</w:t>
      </w:r>
    </w:p>
    <w:p w:rsidR="005F4ACB" w:rsidRPr="000B2299" w:rsidRDefault="00BF77C9" w:rsidP="00BF77C9">
      <w:pPr>
        <w:ind w:left="720"/>
        <w:rPr>
          <w:sz w:val="32"/>
          <w:szCs w:val="32"/>
        </w:rPr>
      </w:pPr>
      <w:r>
        <w:rPr>
          <w:b/>
          <w:sz w:val="32"/>
          <w:szCs w:val="32"/>
        </w:rPr>
        <w:t>w Zgierzu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2299">
        <w:rPr>
          <w:sz w:val="32"/>
          <w:szCs w:val="32"/>
        </w:rPr>
        <w:t>miesiąc lipiec 2023 r.</w:t>
      </w:r>
    </w:p>
    <w:p w:rsidR="005F4ACB" w:rsidRDefault="005F4ACB" w:rsidP="005F4ACB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 xml:space="preserve">ul. </w:t>
      </w:r>
      <w:r w:rsidR="00BF77C9">
        <w:rPr>
          <w:sz w:val="32"/>
          <w:szCs w:val="32"/>
        </w:rPr>
        <w:t xml:space="preserve">Konstantego Ildefonsa </w:t>
      </w:r>
      <w:r>
        <w:rPr>
          <w:sz w:val="32"/>
          <w:szCs w:val="32"/>
        </w:rPr>
        <w:t>Gałczyńskiego 30</w:t>
      </w:r>
    </w:p>
    <w:p w:rsidR="00953879" w:rsidRDefault="00BF77C9" w:rsidP="005F4ACB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 xml:space="preserve">42 716 52 </w:t>
      </w:r>
      <w:r w:rsidR="00953879">
        <w:rPr>
          <w:sz w:val="32"/>
          <w:szCs w:val="32"/>
        </w:rPr>
        <w:t>54</w:t>
      </w:r>
    </w:p>
    <w:p w:rsidR="00953879" w:rsidRDefault="008B0B93" w:rsidP="005F4ACB">
      <w:pPr>
        <w:ind w:left="720" w:hanging="11"/>
        <w:rPr>
          <w:sz w:val="32"/>
          <w:szCs w:val="32"/>
        </w:rPr>
      </w:pPr>
      <w:hyperlink r:id="rId16" w:history="1">
        <w:r w:rsidRPr="00DD4771">
          <w:rPr>
            <w:rStyle w:val="Hipercze"/>
            <w:rFonts w:cs="Tahoma"/>
            <w:sz w:val="32"/>
            <w:szCs w:val="32"/>
          </w:rPr>
          <w:t>topola@wikom.pl</w:t>
        </w:r>
      </w:hyperlink>
    </w:p>
    <w:p w:rsidR="008B0B93" w:rsidRDefault="008B0B93" w:rsidP="005F4ACB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>www.topola.wikom.pl</w:t>
      </w:r>
    </w:p>
    <w:p w:rsidR="005F4ACB" w:rsidRDefault="005F4ACB" w:rsidP="005F4ACB">
      <w:pPr>
        <w:ind w:left="720" w:hanging="11"/>
        <w:rPr>
          <w:sz w:val="32"/>
          <w:szCs w:val="32"/>
        </w:rPr>
      </w:pPr>
    </w:p>
    <w:p w:rsidR="00BF77C9" w:rsidRPr="00BF77C9" w:rsidRDefault="00BF77C9" w:rsidP="000B2299">
      <w:pPr>
        <w:numPr>
          <w:ilvl w:val="0"/>
          <w:numId w:val="22"/>
        </w:numPr>
        <w:rPr>
          <w:sz w:val="32"/>
          <w:szCs w:val="32"/>
        </w:rPr>
      </w:pPr>
      <w:r>
        <w:rPr>
          <w:b/>
          <w:sz w:val="32"/>
          <w:szCs w:val="32"/>
        </w:rPr>
        <w:t>Miejskie Przedszkole n</w:t>
      </w:r>
      <w:r w:rsidR="005F4ACB" w:rsidRPr="000B2299">
        <w:rPr>
          <w:b/>
          <w:sz w:val="32"/>
          <w:szCs w:val="32"/>
        </w:rPr>
        <w:t xml:space="preserve">r </w:t>
      </w:r>
      <w:r w:rsidR="005F4ACB" w:rsidRPr="00BF77C9">
        <w:rPr>
          <w:b/>
          <w:sz w:val="32"/>
          <w:szCs w:val="32"/>
        </w:rPr>
        <w:t>13</w:t>
      </w:r>
    </w:p>
    <w:p w:rsidR="00BF77C9" w:rsidRDefault="00BF77C9" w:rsidP="00BF77C9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im. </w:t>
      </w:r>
      <w:r w:rsidRPr="00BF77C9">
        <w:rPr>
          <w:b/>
          <w:sz w:val="32"/>
          <w:szCs w:val="32"/>
        </w:rPr>
        <w:t>„Bajkowe Przedszkole”</w:t>
      </w:r>
    </w:p>
    <w:p w:rsidR="000B2299" w:rsidRDefault="00BF77C9" w:rsidP="00BF77C9">
      <w:pPr>
        <w:ind w:left="720"/>
        <w:rPr>
          <w:sz w:val="32"/>
          <w:szCs w:val="32"/>
        </w:rPr>
      </w:pPr>
      <w:r w:rsidRPr="00BF77C9">
        <w:rPr>
          <w:b/>
          <w:sz w:val="32"/>
          <w:szCs w:val="32"/>
        </w:rPr>
        <w:t>w Zgierzu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2299">
        <w:rPr>
          <w:sz w:val="32"/>
          <w:szCs w:val="32"/>
        </w:rPr>
        <w:t>miesiąc lipiec 2023 r.</w:t>
      </w:r>
    </w:p>
    <w:p w:rsidR="005F4ACB" w:rsidRPr="000B2299" w:rsidRDefault="005F4ACB" w:rsidP="000B2299">
      <w:pPr>
        <w:ind w:left="720"/>
        <w:rPr>
          <w:sz w:val="32"/>
          <w:szCs w:val="32"/>
        </w:rPr>
      </w:pPr>
      <w:r w:rsidRPr="000B2299">
        <w:rPr>
          <w:sz w:val="32"/>
          <w:szCs w:val="32"/>
        </w:rPr>
        <w:t xml:space="preserve">ul. </w:t>
      </w:r>
      <w:r w:rsidR="007A3C62">
        <w:rPr>
          <w:sz w:val="32"/>
          <w:szCs w:val="32"/>
        </w:rPr>
        <w:t xml:space="preserve">Juliusza </w:t>
      </w:r>
      <w:r w:rsidRPr="000B2299">
        <w:rPr>
          <w:sz w:val="32"/>
          <w:szCs w:val="32"/>
        </w:rPr>
        <w:t>Słowackiego 8</w:t>
      </w:r>
    </w:p>
    <w:p w:rsidR="00A30F7C" w:rsidRDefault="007A3C62" w:rsidP="005F4ACB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 xml:space="preserve">42 716 </w:t>
      </w:r>
      <w:r w:rsidR="00A30F7C">
        <w:rPr>
          <w:sz w:val="32"/>
          <w:szCs w:val="32"/>
        </w:rPr>
        <w:t>25</w:t>
      </w:r>
      <w:r>
        <w:rPr>
          <w:sz w:val="32"/>
          <w:szCs w:val="32"/>
        </w:rPr>
        <w:t xml:space="preserve"> </w:t>
      </w:r>
      <w:r w:rsidR="00A30F7C">
        <w:rPr>
          <w:sz w:val="32"/>
          <w:szCs w:val="32"/>
        </w:rPr>
        <w:t>73</w:t>
      </w:r>
    </w:p>
    <w:p w:rsidR="00A30F7C" w:rsidRDefault="008B0B93" w:rsidP="005F4ACB">
      <w:pPr>
        <w:ind w:left="720" w:hanging="11"/>
        <w:rPr>
          <w:sz w:val="32"/>
          <w:szCs w:val="32"/>
        </w:rPr>
      </w:pPr>
      <w:hyperlink r:id="rId17" w:history="1">
        <w:r w:rsidRPr="00DD4771">
          <w:rPr>
            <w:rStyle w:val="Hipercze"/>
            <w:rFonts w:cs="Tahoma"/>
            <w:sz w:val="32"/>
            <w:szCs w:val="32"/>
          </w:rPr>
          <w:t>mp13zgierz@wikom.pl</w:t>
        </w:r>
      </w:hyperlink>
    </w:p>
    <w:p w:rsidR="008B0B93" w:rsidRDefault="008B0B93" w:rsidP="005F4ACB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>www.mp13zgierz.wikom.pl</w:t>
      </w:r>
    </w:p>
    <w:p w:rsidR="005F4ACB" w:rsidRDefault="005F4ACB" w:rsidP="005F4ACB">
      <w:pPr>
        <w:ind w:left="720" w:hanging="11"/>
        <w:rPr>
          <w:sz w:val="32"/>
          <w:szCs w:val="32"/>
        </w:rPr>
      </w:pPr>
    </w:p>
    <w:p w:rsidR="007A3C62" w:rsidRDefault="007A3C62" w:rsidP="000B2299">
      <w:pPr>
        <w:numPr>
          <w:ilvl w:val="0"/>
          <w:numId w:val="22"/>
        </w:numPr>
        <w:rPr>
          <w:sz w:val="32"/>
          <w:szCs w:val="32"/>
        </w:rPr>
      </w:pPr>
      <w:r>
        <w:rPr>
          <w:b/>
          <w:sz w:val="32"/>
          <w:szCs w:val="32"/>
        </w:rPr>
        <w:t>Miejskie Przedszkole n</w:t>
      </w:r>
      <w:r w:rsidR="005F4ACB">
        <w:rPr>
          <w:b/>
          <w:sz w:val="32"/>
          <w:szCs w:val="32"/>
        </w:rPr>
        <w:t>r 14</w:t>
      </w:r>
    </w:p>
    <w:p w:rsidR="005F4ACB" w:rsidRPr="000B2299" w:rsidRDefault="007A3C62" w:rsidP="007A3C62">
      <w:pPr>
        <w:ind w:left="720"/>
        <w:rPr>
          <w:sz w:val="32"/>
          <w:szCs w:val="32"/>
        </w:rPr>
      </w:pPr>
      <w:r w:rsidRPr="007A3C62">
        <w:rPr>
          <w:b/>
          <w:sz w:val="32"/>
          <w:szCs w:val="32"/>
        </w:rPr>
        <w:t>w Zgierzu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2299">
        <w:rPr>
          <w:sz w:val="32"/>
          <w:szCs w:val="32"/>
        </w:rPr>
        <w:t>miesiąc lipiec 2023 r.</w:t>
      </w:r>
    </w:p>
    <w:p w:rsidR="005F4ACB" w:rsidRDefault="005F4ACB" w:rsidP="005F4ACB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 xml:space="preserve">ul. </w:t>
      </w:r>
      <w:r w:rsidR="007A3C62">
        <w:rPr>
          <w:sz w:val="32"/>
          <w:szCs w:val="32"/>
        </w:rPr>
        <w:t>Tadeusza Boya-</w:t>
      </w:r>
      <w:r>
        <w:rPr>
          <w:sz w:val="32"/>
          <w:szCs w:val="32"/>
        </w:rPr>
        <w:t>Żeleńskiego 17</w:t>
      </w:r>
    </w:p>
    <w:p w:rsidR="00067634" w:rsidRDefault="007A3C62" w:rsidP="005F4ACB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 xml:space="preserve">42 716 51 </w:t>
      </w:r>
      <w:r w:rsidR="00067634">
        <w:rPr>
          <w:sz w:val="32"/>
          <w:szCs w:val="32"/>
        </w:rPr>
        <w:t>28</w:t>
      </w:r>
    </w:p>
    <w:p w:rsidR="00067634" w:rsidRDefault="00247883" w:rsidP="00067634">
      <w:pPr>
        <w:ind w:firstLine="709"/>
        <w:rPr>
          <w:sz w:val="32"/>
          <w:szCs w:val="32"/>
        </w:rPr>
      </w:pPr>
      <w:hyperlink r:id="rId18" w:history="1">
        <w:r w:rsidRPr="00DD4771">
          <w:rPr>
            <w:rStyle w:val="Hipercze"/>
            <w:rFonts w:cs="Tahoma"/>
            <w:sz w:val="32"/>
            <w:szCs w:val="32"/>
          </w:rPr>
          <w:t>mp14zgierz@wikom.pl</w:t>
        </w:r>
      </w:hyperlink>
    </w:p>
    <w:p w:rsidR="00247883" w:rsidRDefault="00247883" w:rsidP="00067634">
      <w:pPr>
        <w:ind w:firstLine="709"/>
        <w:rPr>
          <w:sz w:val="32"/>
          <w:szCs w:val="32"/>
        </w:rPr>
      </w:pPr>
      <w:r>
        <w:rPr>
          <w:sz w:val="32"/>
          <w:szCs w:val="32"/>
        </w:rPr>
        <w:t>www.mp14zgierz.wikom.pl</w:t>
      </w:r>
    </w:p>
    <w:p w:rsidR="00D52672" w:rsidRDefault="00D52672" w:rsidP="00AC1770">
      <w:pPr>
        <w:tabs>
          <w:tab w:val="left" w:pos="3030"/>
        </w:tabs>
      </w:pPr>
    </w:p>
    <w:p w:rsidR="00AC1770" w:rsidRDefault="00AC1770" w:rsidP="00AC1770">
      <w:pPr>
        <w:tabs>
          <w:tab w:val="left" w:pos="3030"/>
        </w:tabs>
      </w:pPr>
    </w:p>
    <w:p w:rsidR="00FF0788" w:rsidRPr="00AC1770" w:rsidRDefault="00FF0788" w:rsidP="00AC1770">
      <w:pPr>
        <w:tabs>
          <w:tab w:val="left" w:pos="3030"/>
        </w:tabs>
      </w:pPr>
    </w:p>
    <w:p w:rsidR="00D26A47" w:rsidRPr="0079604E" w:rsidRDefault="00EF236B" w:rsidP="0079604E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7A3C62">
        <w:rPr>
          <w:sz w:val="32"/>
          <w:szCs w:val="32"/>
        </w:rPr>
        <w:lastRenderedPageBreak/>
        <w:t>dla dzieci</w:t>
      </w:r>
      <w:r w:rsidR="00FB6AD1">
        <w:rPr>
          <w:sz w:val="32"/>
          <w:szCs w:val="32"/>
        </w:rPr>
        <w:t xml:space="preserve"> uczę</w:t>
      </w:r>
      <w:r w:rsidR="00727B8D">
        <w:rPr>
          <w:sz w:val="32"/>
          <w:szCs w:val="32"/>
        </w:rPr>
        <w:t xml:space="preserve">szczających w roku szkolnym </w:t>
      </w:r>
      <w:r w:rsidR="000B2299">
        <w:rPr>
          <w:sz w:val="32"/>
          <w:szCs w:val="32"/>
        </w:rPr>
        <w:t>2022</w:t>
      </w:r>
      <w:r w:rsidR="00727B8D">
        <w:rPr>
          <w:sz w:val="32"/>
          <w:szCs w:val="32"/>
        </w:rPr>
        <w:t>/</w:t>
      </w:r>
      <w:r w:rsidR="000B2299">
        <w:rPr>
          <w:sz w:val="32"/>
          <w:szCs w:val="32"/>
        </w:rPr>
        <w:t>2023</w:t>
      </w:r>
      <w:r w:rsidR="00FB6AD1">
        <w:rPr>
          <w:sz w:val="32"/>
          <w:szCs w:val="32"/>
        </w:rPr>
        <w:t xml:space="preserve"> do oddziałów przedszkolnych zorganizowanych </w:t>
      </w:r>
      <w:r w:rsidR="00C761C9">
        <w:rPr>
          <w:sz w:val="32"/>
          <w:szCs w:val="32"/>
        </w:rPr>
        <w:br/>
      </w:r>
      <w:r w:rsidR="00FB6AD1">
        <w:rPr>
          <w:sz w:val="32"/>
          <w:szCs w:val="32"/>
        </w:rPr>
        <w:t>w szkołach pods</w:t>
      </w:r>
      <w:r w:rsidR="00E428F4">
        <w:rPr>
          <w:sz w:val="32"/>
          <w:szCs w:val="32"/>
        </w:rPr>
        <w:t>tawowyc</w:t>
      </w:r>
      <w:r w:rsidR="00943B1C">
        <w:rPr>
          <w:sz w:val="32"/>
          <w:szCs w:val="32"/>
        </w:rPr>
        <w:t xml:space="preserve">h </w:t>
      </w:r>
    </w:p>
    <w:p w:rsidR="007A3C62" w:rsidRPr="007A3C62" w:rsidRDefault="007A3C62" w:rsidP="007A3C62">
      <w:pPr>
        <w:numPr>
          <w:ilvl w:val="0"/>
          <w:numId w:val="22"/>
        </w:numPr>
        <w:spacing w:before="240"/>
        <w:ind w:left="714" w:hanging="357"/>
        <w:rPr>
          <w:sz w:val="32"/>
          <w:szCs w:val="32"/>
        </w:rPr>
      </w:pPr>
      <w:r>
        <w:rPr>
          <w:b/>
          <w:bCs/>
          <w:sz w:val="32"/>
          <w:szCs w:val="32"/>
        </w:rPr>
        <w:t>Szkoła Podstawowa nr 4</w:t>
      </w:r>
    </w:p>
    <w:p w:rsidR="007A3C62" w:rsidRDefault="007A3C62" w:rsidP="007A3C62">
      <w:pPr>
        <w:ind w:left="71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im. Jana Niepokoja</w:t>
      </w:r>
    </w:p>
    <w:p w:rsidR="006A77C9" w:rsidRDefault="007A3C62" w:rsidP="006A77C9">
      <w:pPr>
        <w:ind w:left="714"/>
        <w:rPr>
          <w:sz w:val="32"/>
          <w:szCs w:val="32"/>
        </w:rPr>
      </w:pPr>
      <w:r>
        <w:rPr>
          <w:b/>
          <w:bCs/>
          <w:sz w:val="32"/>
          <w:szCs w:val="32"/>
        </w:rPr>
        <w:t>w Zgierzu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0B2299">
        <w:rPr>
          <w:sz w:val="32"/>
          <w:szCs w:val="32"/>
        </w:rPr>
        <w:t>miesiąc sierpień 2023 r.</w:t>
      </w:r>
    </w:p>
    <w:p w:rsidR="00D26A47" w:rsidRDefault="00D26A47" w:rsidP="006A77C9">
      <w:pPr>
        <w:ind w:left="714"/>
        <w:rPr>
          <w:sz w:val="32"/>
          <w:szCs w:val="32"/>
        </w:rPr>
      </w:pPr>
      <w:r>
        <w:rPr>
          <w:sz w:val="32"/>
          <w:szCs w:val="32"/>
        </w:rPr>
        <w:t>ul. Łódzka 2</w:t>
      </w:r>
    </w:p>
    <w:p w:rsidR="00FF0788" w:rsidRDefault="007A3C62" w:rsidP="00FF0788">
      <w:pPr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42 715 44 </w:t>
      </w:r>
      <w:r w:rsidR="00FF0788">
        <w:rPr>
          <w:sz w:val="32"/>
          <w:szCs w:val="32"/>
        </w:rPr>
        <w:t>78</w:t>
      </w:r>
    </w:p>
    <w:p w:rsidR="00FF0788" w:rsidRDefault="00FF0788" w:rsidP="00FF0788">
      <w:pPr>
        <w:ind w:firstLine="709"/>
        <w:rPr>
          <w:sz w:val="32"/>
          <w:szCs w:val="32"/>
        </w:rPr>
      </w:pPr>
      <w:hyperlink r:id="rId19" w:history="1">
        <w:r w:rsidRPr="00DD4771">
          <w:rPr>
            <w:rStyle w:val="Hipercze"/>
            <w:rFonts w:cs="Tahoma"/>
            <w:sz w:val="32"/>
            <w:szCs w:val="32"/>
          </w:rPr>
          <w:t>sp4@miasto.zgierz.pl</w:t>
        </w:r>
      </w:hyperlink>
    </w:p>
    <w:p w:rsidR="00FF0788" w:rsidRDefault="00FF0788" w:rsidP="00FF0788">
      <w:pPr>
        <w:ind w:firstLine="709"/>
        <w:rPr>
          <w:sz w:val="32"/>
          <w:szCs w:val="32"/>
        </w:rPr>
      </w:pPr>
      <w:r>
        <w:rPr>
          <w:sz w:val="32"/>
          <w:szCs w:val="32"/>
        </w:rPr>
        <w:t>www.sp4</w:t>
      </w:r>
      <w:r w:rsidR="00AF7CD7">
        <w:rPr>
          <w:sz w:val="32"/>
          <w:szCs w:val="32"/>
        </w:rPr>
        <w:t>.miasto.zgierz.pl</w:t>
      </w:r>
    </w:p>
    <w:p w:rsidR="00D26A47" w:rsidRDefault="00D26A47" w:rsidP="00D26A47">
      <w:pPr>
        <w:ind w:firstLine="360"/>
        <w:rPr>
          <w:sz w:val="32"/>
          <w:szCs w:val="32"/>
        </w:rPr>
      </w:pPr>
    </w:p>
    <w:p w:rsidR="007A3C62" w:rsidRPr="007A3C62" w:rsidRDefault="00D26A47" w:rsidP="00D26A47">
      <w:pPr>
        <w:numPr>
          <w:ilvl w:val="0"/>
          <w:numId w:val="22"/>
        </w:numPr>
        <w:rPr>
          <w:sz w:val="32"/>
          <w:szCs w:val="32"/>
        </w:rPr>
      </w:pPr>
      <w:r w:rsidRPr="00D26A47">
        <w:rPr>
          <w:b/>
          <w:sz w:val="32"/>
          <w:szCs w:val="32"/>
        </w:rPr>
        <w:t>Szkoła Podstawowa nr 8</w:t>
      </w:r>
    </w:p>
    <w:p w:rsidR="00D26A47" w:rsidRPr="00D26A47" w:rsidRDefault="007A3C62" w:rsidP="007A3C62">
      <w:pPr>
        <w:ind w:left="720"/>
        <w:rPr>
          <w:sz w:val="32"/>
          <w:szCs w:val="32"/>
        </w:rPr>
      </w:pPr>
      <w:r w:rsidRPr="007A3C62">
        <w:rPr>
          <w:b/>
          <w:sz w:val="32"/>
          <w:szCs w:val="32"/>
        </w:rPr>
        <w:t>w Zgierzu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B2299">
        <w:rPr>
          <w:sz w:val="32"/>
          <w:szCs w:val="32"/>
        </w:rPr>
        <w:t>miesiąc sierpień 2023 r.</w:t>
      </w:r>
    </w:p>
    <w:p w:rsidR="00D26A47" w:rsidRDefault="00D26A47" w:rsidP="00D26A47">
      <w:pPr>
        <w:ind w:firstLine="709"/>
        <w:rPr>
          <w:sz w:val="32"/>
          <w:szCs w:val="32"/>
        </w:rPr>
      </w:pPr>
      <w:r w:rsidRPr="00170F5F">
        <w:rPr>
          <w:sz w:val="32"/>
          <w:szCs w:val="32"/>
        </w:rPr>
        <w:t xml:space="preserve">ul. </w:t>
      </w:r>
      <w:r w:rsidR="007A3C62">
        <w:rPr>
          <w:sz w:val="32"/>
          <w:szCs w:val="32"/>
        </w:rPr>
        <w:t>Tadeusza Boya-</w:t>
      </w:r>
      <w:r w:rsidRPr="00170F5F">
        <w:rPr>
          <w:sz w:val="32"/>
          <w:szCs w:val="32"/>
        </w:rPr>
        <w:t>Żeleńskiego 4</w:t>
      </w:r>
    </w:p>
    <w:p w:rsidR="00587B04" w:rsidRDefault="007A3C62" w:rsidP="00D26A47">
      <w:pPr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42 716 51 </w:t>
      </w:r>
      <w:r w:rsidR="00587B04">
        <w:rPr>
          <w:sz w:val="32"/>
          <w:szCs w:val="32"/>
        </w:rPr>
        <w:t>29</w:t>
      </w:r>
    </w:p>
    <w:p w:rsidR="00587B04" w:rsidRDefault="007A3C62" w:rsidP="00D26A47">
      <w:pPr>
        <w:ind w:firstLine="709"/>
        <w:rPr>
          <w:sz w:val="32"/>
          <w:szCs w:val="32"/>
        </w:rPr>
      </w:pPr>
      <w:hyperlink r:id="rId20" w:history="1">
        <w:r w:rsidRPr="00EB3E51">
          <w:rPr>
            <w:rStyle w:val="Hipercze"/>
            <w:rFonts w:cs="Tahoma"/>
            <w:sz w:val="32"/>
            <w:szCs w:val="32"/>
          </w:rPr>
          <w:t>zgierzsp8@gmail.com</w:t>
        </w:r>
      </w:hyperlink>
    </w:p>
    <w:p w:rsidR="00D26A47" w:rsidRPr="00587B04" w:rsidRDefault="00587B04" w:rsidP="00587B04">
      <w:pPr>
        <w:ind w:firstLine="709"/>
        <w:rPr>
          <w:sz w:val="32"/>
          <w:szCs w:val="32"/>
        </w:rPr>
      </w:pPr>
      <w:r>
        <w:rPr>
          <w:sz w:val="32"/>
          <w:szCs w:val="32"/>
        </w:rPr>
        <w:t>www.sp8.miasto.zgierz.pl</w:t>
      </w:r>
    </w:p>
    <w:p w:rsidR="00D7360A" w:rsidRDefault="00D7360A" w:rsidP="00D7360A">
      <w:pPr>
        <w:ind w:left="720" w:hanging="360"/>
        <w:rPr>
          <w:sz w:val="32"/>
          <w:szCs w:val="32"/>
        </w:rPr>
      </w:pPr>
    </w:p>
    <w:p w:rsidR="007A3C62" w:rsidRPr="007A3C62" w:rsidRDefault="007A3C62" w:rsidP="00D7360A">
      <w:pPr>
        <w:numPr>
          <w:ilvl w:val="0"/>
          <w:numId w:val="20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Szkoła Podstawowa nr 1</w:t>
      </w:r>
    </w:p>
    <w:p w:rsidR="007A3C62" w:rsidRDefault="007A3C62" w:rsidP="007A3C62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 Oddziałami Integracyjnymi</w:t>
      </w:r>
    </w:p>
    <w:p w:rsidR="00D7360A" w:rsidRDefault="007A3C62" w:rsidP="007A3C62">
      <w:pPr>
        <w:ind w:left="720"/>
        <w:rPr>
          <w:sz w:val="32"/>
          <w:szCs w:val="32"/>
        </w:rPr>
      </w:pPr>
      <w:r>
        <w:rPr>
          <w:b/>
          <w:bCs/>
          <w:sz w:val="32"/>
          <w:szCs w:val="32"/>
        </w:rPr>
        <w:t>w Zgierzu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0B2299">
        <w:rPr>
          <w:sz w:val="32"/>
          <w:szCs w:val="32"/>
        </w:rPr>
        <w:t>miesiąc lipiec 2023 r.</w:t>
      </w:r>
    </w:p>
    <w:p w:rsidR="00D7360A" w:rsidRDefault="00D7360A" w:rsidP="00D7360A">
      <w:pPr>
        <w:ind w:left="720"/>
        <w:rPr>
          <w:sz w:val="32"/>
          <w:szCs w:val="32"/>
        </w:rPr>
      </w:pPr>
      <w:r w:rsidRPr="00665B1E">
        <w:rPr>
          <w:sz w:val="32"/>
          <w:szCs w:val="32"/>
        </w:rPr>
        <w:t xml:space="preserve">ul. </w:t>
      </w:r>
      <w:r w:rsidR="007A3C62">
        <w:rPr>
          <w:sz w:val="32"/>
          <w:szCs w:val="32"/>
        </w:rPr>
        <w:t xml:space="preserve">Józefa </w:t>
      </w:r>
      <w:r w:rsidRPr="00665B1E">
        <w:rPr>
          <w:sz w:val="32"/>
          <w:szCs w:val="32"/>
        </w:rPr>
        <w:t>Piłsudskiego 1</w:t>
      </w:r>
    </w:p>
    <w:p w:rsidR="00B9362D" w:rsidRDefault="007A3C62" w:rsidP="00D7360A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42 716 26 </w:t>
      </w:r>
      <w:r w:rsidR="00B9362D">
        <w:rPr>
          <w:sz w:val="32"/>
          <w:szCs w:val="32"/>
        </w:rPr>
        <w:t>50</w:t>
      </w:r>
    </w:p>
    <w:p w:rsidR="00B9362D" w:rsidRDefault="00B9362D" w:rsidP="00B9362D">
      <w:pPr>
        <w:ind w:firstLine="709"/>
        <w:rPr>
          <w:sz w:val="32"/>
          <w:szCs w:val="32"/>
        </w:rPr>
      </w:pPr>
      <w:hyperlink r:id="rId21" w:history="1">
        <w:r w:rsidRPr="00DD4771">
          <w:rPr>
            <w:rStyle w:val="Hipercze"/>
            <w:rFonts w:cs="Tahoma"/>
            <w:sz w:val="32"/>
            <w:szCs w:val="32"/>
          </w:rPr>
          <w:t>sp1@miasto.zgierz.pl</w:t>
        </w:r>
      </w:hyperlink>
    </w:p>
    <w:p w:rsidR="00B9362D" w:rsidRPr="00665B1E" w:rsidRDefault="00B9362D" w:rsidP="00B9362D">
      <w:pPr>
        <w:ind w:firstLine="709"/>
        <w:rPr>
          <w:sz w:val="32"/>
          <w:szCs w:val="32"/>
        </w:rPr>
      </w:pPr>
      <w:r>
        <w:rPr>
          <w:sz w:val="32"/>
          <w:szCs w:val="32"/>
        </w:rPr>
        <w:t>www.sp1.miasto.zgierz.pl</w:t>
      </w:r>
    </w:p>
    <w:p w:rsidR="005D2A66" w:rsidRDefault="005D2A66" w:rsidP="00D7360A">
      <w:pPr>
        <w:rPr>
          <w:sz w:val="32"/>
          <w:szCs w:val="32"/>
        </w:rPr>
      </w:pPr>
    </w:p>
    <w:p w:rsidR="007A3C62" w:rsidRPr="007A3C62" w:rsidRDefault="007A3C62" w:rsidP="005D2A66">
      <w:pPr>
        <w:numPr>
          <w:ilvl w:val="0"/>
          <w:numId w:val="16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Szkoła Podstawowa nr 10</w:t>
      </w:r>
    </w:p>
    <w:p w:rsidR="006A77C9" w:rsidRDefault="007A3C62" w:rsidP="006A77C9">
      <w:pPr>
        <w:ind w:left="720"/>
        <w:rPr>
          <w:sz w:val="32"/>
          <w:szCs w:val="32"/>
        </w:rPr>
      </w:pPr>
      <w:r>
        <w:rPr>
          <w:b/>
          <w:bCs/>
          <w:sz w:val="32"/>
          <w:szCs w:val="32"/>
        </w:rPr>
        <w:t>w Zgierzu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0B2299">
        <w:rPr>
          <w:sz w:val="32"/>
          <w:szCs w:val="32"/>
        </w:rPr>
        <w:t>miesiąc lipiec 2023 r.</w:t>
      </w:r>
    </w:p>
    <w:p w:rsidR="005D2A66" w:rsidRDefault="005D2A66" w:rsidP="006A77C9">
      <w:pPr>
        <w:ind w:left="720"/>
        <w:rPr>
          <w:sz w:val="32"/>
          <w:szCs w:val="32"/>
        </w:rPr>
      </w:pPr>
      <w:r w:rsidRPr="009B4015">
        <w:rPr>
          <w:sz w:val="32"/>
          <w:szCs w:val="32"/>
        </w:rPr>
        <w:t>ul</w:t>
      </w:r>
      <w:r>
        <w:rPr>
          <w:sz w:val="32"/>
          <w:szCs w:val="32"/>
        </w:rPr>
        <w:t>.</w:t>
      </w:r>
      <w:r w:rsidRPr="009B4015">
        <w:rPr>
          <w:sz w:val="32"/>
          <w:szCs w:val="32"/>
        </w:rPr>
        <w:t xml:space="preserve"> Ozorkowska 68/70</w:t>
      </w:r>
    </w:p>
    <w:p w:rsidR="00DA4E9E" w:rsidRDefault="007A3C62" w:rsidP="005D2A66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  <w:t xml:space="preserve">42 716 47 </w:t>
      </w:r>
      <w:r w:rsidR="00DA4E9E">
        <w:rPr>
          <w:sz w:val="32"/>
          <w:szCs w:val="32"/>
        </w:rPr>
        <w:t>09</w:t>
      </w:r>
    </w:p>
    <w:p w:rsidR="006A6584" w:rsidRPr="006A6584" w:rsidRDefault="00DA4E9E" w:rsidP="005D2A66">
      <w:pPr>
        <w:ind w:left="360"/>
        <w:rPr>
          <w:rStyle w:val="skgd"/>
          <w:rFonts w:cs="Tahoma"/>
          <w:sz w:val="32"/>
          <w:szCs w:val="32"/>
        </w:rPr>
      </w:pPr>
      <w:r>
        <w:rPr>
          <w:sz w:val="32"/>
          <w:szCs w:val="32"/>
        </w:rPr>
        <w:tab/>
      </w:r>
      <w:hyperlink r:id="rId22" w:history="1">
        <w:r w:rsidR="006A6584" w:rsidRPr="006A6584">
          <w:rPr>
            <w:rStyle w:val="Hipercze"/>
            <w:rFonts w:cs="Tahoma"/>
            <w:sz w:val="32"/>
            <w:szCs w:val="32"/>
          </w:rPr>
          <w:t>sp10@miasto.zgierz.pl</w:t>
        </w:r>
      </w:hyperlink>
    </w:p>
    <w:p w:rsidR="00DA4E9E" w:rsidRPr="009B4015" w:rsidRDefault="00DA4E9E" w:rsidP="005D2A66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  <w:t>www.sp10</w:t>
      </w:r>
      <w:r w:rsidR="00727CCD">
        <w:rPr>
          <w:sz w:val="32"/>
          <w:szCs w:val="32"/>
        </w:rPr>
        <w:t>zgierz.edupage.org</w:t>
      </w:r>
    </w:p>
    <w:p w:rsidR="00AB0AAA" w:rsidRPr="009B4015" w:rsidRDefault="00AB0AAA" w:rsidP="00665B1E">
      <w:pPr>
        <w:rPr>
          <w:b/>
          <w:bCs/>
          <w:sz w:val="32"/>
          <w:szCs w:val="32"/>
        </w:rPr>
      </w:pPr>
    </w:p>
    <w:p w:rsidR="007A3C62" w:rsidRPr="007A3C62" w:rsidRDefault="007A3C62" w:rsidP="001E222C">
      <w:pPr>
        <w:numPr>
          <w:ilvl w:val="0"/>
          <w:numId w:val="16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Szkoła Podstawowa nr 11</w:t>
      </w:r>
    </w:p>
    <w:p w:rsidR="006A77C9" w:rsidRDefault="007A3C62" w:rsidP="006A77C9">
      <w:pPr>
        <w:ind w:left="720"/>
        <w:rPr>
          <w:sz w:val="32"/>
          <w:szCs w:val="32"/>
        </w:rPr>
      </w:pPr>
      <w:r>
        <w:rPr>
          <w:b/>
          <w:bCs/>
          <w:sz w:val="32"/>
          <w:szCs w:val="32"/>
        </w:rPr>
        <w:t>w Zgierzu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0B2299">
        <w:rPr>
          <w:sz w:val="32"/>
          <w:szCs w:val="32"/>
        </w:rPr>
        <w:t>miesiąc lipiec 2023 r.</w:t>
      </w:r>
    </w:p>
    <w:p w:rsidR="00AB0AAA" w:rsidRDefault="007A3C62" w:rsidP="006A77C9">
      <w:pPr>
        <w:ind w:left="720"/>
        <w:rPr>
          <w:sz w:val="32"/>
          <w:szCs w:val="32"/>
        </w:rPr>
      </w:pPr>
      <w:r>
        <w:rPr>
          <w:sz w:val="32"/>
          <w:szCs w:val="32"/>
        </w:rPr>
        <w:t>u</w:t>
      </w:r>
      <w:r w:rsidR="00AB0AAA" w:rsidRPr="001E222C">
        <w:rPr>
          <w:sz w:val="32"/>
          <w:szCs w:val="32"/>
        </w:rPr>
        <w:t>l.</w:t>
      </w:r>
      <w:r w:rsidR="00DA426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Stanisława </w:t>
      </w:r>
      <w:r w:rsidR="00AB0AAA" w:rsidRPr="001E222C">
        <w:rPr>
          <w:sz w:val="32"/>
          <w:szCs w:val="32"/>
        </w:rPr>
        <w:t>Dubois 26</w:t>
      </w:r>
    </w:p>
    <w:p w:rsidR="00807CC7" w:rsidRDefault="007A3C62" w:rsidP="001E222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42 716 30 </w:t>
      </w:r>
      <w:r w:rsidR="00807CC7">
        <w:rPr>
          <w:sz w:val="32"/>
          <w:szCs w:val="32"/>
        </w:rPr>
        <w:t>36</w:t>
      </w:r>
    </w:p>
    <w:p w:rsidR="00807CC7" w:rsidRDefault="00807CC7" w:rsidP="001E222C">
      <w:pPr>
        <w:rPr>
          <w:sz w:val="32"/>
          <w:szCs w:val="32"/>
        </w:rPr>
      </w:pPr>
      <w:r>
        <w:rPr>
          <w:sz w:val="32"/>
          <w:szCs w:val="32"/>
        </w:rPr>
        <w:tab/>
      </w:r>
      <w:hyperlink r:id="rId23" w:history="1">
        <w:r w:rsidRPr="00DD4771">
          <w:rPr>
            <w:rStyle w:val="Hipercze"/>
            <w:rFonts w:cs="Tahoma"/>
            <w:sz w:val="32"/>
            <w:szCs w:val="32"/>
          </w:rPr>
          <w:t>sp11@miasto.zgierz.pl</w:t>
        </w:r>
      </w:hyperlink>
    </w:p>
    <w:p w:rsidR="00807CC7" w:rsidRDefault="00807CC7" w:rsidP="00196D32">
      <w:pPr>
        <w:ind w:firstLine="709"/>
        <w:rPr>
          <w:sz w:val="32"/>
          <w:szCs w:val="32"/>
        </w:rPr>
      </w:pPr>
      <w:r>
        <w:rPr>
          <w:sz w:val="32"/>
          <w:szCs w:val="32"/>
        </w:rPr>
        <w:t>www.sp11.miasto.zgierz.pl</w:t>
      </w:r>
    </w:p>
    <w:p w:rsidR="00AB0AAA" w:rsidRPr="000E0FC5" w:rsidRDefault="00AB0AAA" w:rsidP="000E0FC5">
      <w:pPr>
        <w:rPr>
          <w:sz w:val="32"/>
          <w:szCs w:val="32"/>
        </w:rPr>
      </w:pPr>
    </w:p>
    <w:p w:rsidR="00FB6AD1" w:rsidRDefault="00FB6AD1"/>
    <w:p w:rsidR="00BA50EE" w:rsidRDefault="00EF236B" w:rsidP="008423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FB6AD1" w:rsidRPr="00A514A0">
        <w:rPr>
          <w:rFonts w:ascii="Arial" w:hAnsi="Arial" w:cs="Arial"/>
          <w:b/>
          <w:sz w:val="32"/>
          <w:szCs w:val="32"/>
        </w:rPr>
        <w:lastRenderedPageBreak/>
        <w:t xml:space="preserve">Zasady </w:t>
      </w:r>
      <w:r w:rsidR="00BA50EE">
        <w:rPr>
          <w:rFonts w:ascii="Arial" w:hAnsi="Arial" w:cs="Arial"/>
          <w:b/>
          <w:sz w:val="32"/>
          <w:szCs w:val="32"/>
        </w:rPr>
        <w:t>organizacji dyżurów wakacyjnych</w:t>
      </w:r>
    </w:p>
    <w:p w:rsidR="0084239D" w:rsidRDefault="0084239D" w:rsidP="0084239D">
      <w:pPr>
        <w:jc w:val="center"/>
        <w:rPr>
          <w:rFonts w:ascii="Arial" w:hAnsi="Arial" w:cs="Arial"/>
          <w:b/>
          <w:sz w:val="32"/>
          <w:szCs w:val="32"/>
        </w:rPr>
      </w:pPr>
    </w:p>
    <w:p w:rsidR="009A4BCA" w:rsidRPr="0084239D" w:rsidRDefault="009A4BCA" w:rsidP="00EF236B">
      <w:pPr>
        <w:numPr>
          <w:ilvl w:val="0"/>
          <w:numId w:val="29"/>
        </w:numPr>
        <w:spacing w:before="360"/>
        <w:ind w:left="714" w:hanging="357"/>
        <w:rPr>
          <w:rFonts w:ascii="Arial" w:hAnsi="Arial" w:cs="Arial"/>
          <w:bCs/>
          <w:sz w:val="32"/>
          <w:szCs w:val="32"/>
        </w:rPr>
      </w:pPr>
      <w:r w:rsidRPr="0084239D">
        <w:rPr>
          <w:rFonts w:ascii="Arial" w:hAnsi="Arial" w:cs="Arial"/>
          <w:sz w:val="32"/>
          <w:szCs w:val="32"/>
        </w:rPr>
        <w:t>Dyżur wakacyjny je</w:t>
      </w:r>
      <w:r w:rsidR="000B2299">
        <w:rPr>
          <w:rFonts w:ascii="Arial" w:hAnsi="Arial" w:cs="Arial"/>
          <w:sz w:val="32"/>
          <w:szCs w:val="32"/>
        </w:rPr>
        <w:t>st organizowany od 3.07.2023 r. do 31.08.2023</w:t>
      </w:r>
      <w:r w:rsidRPr="0084239D">
        <w:rPr>
          <w:rFonts w:ascii="Arial" w:hAnsi="Arial" w:cs="Arial"/>
          <w:sz w:val="32"/>
          <w:szCs w:val="32"/>
        </w:rPr>
        <w:t xml:space="preserve"> r. dla dzieci</w:t>
      </w:r>
      <w:r w:rsidR="0084239D" w:rsidRPr="0084239D">
        <w:rPr>
          <w:rFonts w:ascii="Arial" w:hAnsi="Arial" w:cs="Arial"/>
          <w:sz w:val="32"/>
          <w:szCs w:val="32"/>
        </w:rPr>
        <w:t>:</w:t>
      </w:r>
    </w:p>
    <w:p w:rsidR="009A4BCA" w:rsidRPr="0084239D" w:rsidRDefault="009A4BCA" w:rsidP="0084239D">
      <w:pPr>
        <w:numPr>
          <w:ilvl w:val="0"/>
          <w:numId w:val="30"/>
        </w:numPr>
        <w:rPr>
          <w:rFonts w:ascii="Arial" w:hAnsi="Arial" w:cs="Arial"/>
          <w:bCs/>
          <w:sz w:val="32"/>
          <w:szCs w:val="32"/>
        </w:rPr>
      </w:pPr>
      <w:r w:rsidRPr="0084239D">
        <w:rPr>
          <w:rFonts w:ascii="Arial" w:hAnsi="Arial" w:cs="Arial"/>
          <w:sz w:val="32"/>
          <w:szCs w:val="32"/>
        </w:rPr>
        <w:t>uczę</w:t>
      </w:r>
      <w:r w:rsidR="000B2299">
        <w:rPr>
          <w:rFonts w:ascii="Arial" w:hAnsi="Arial" w:cs="Arial"/>
          <w:sz w:val="32"/>
          <w:szCs w:val="32"/>
        </w:rPr>
        <w:t>szczających w roku szkolnym 2022/2023</w:t>
      </w:r>
      <w:r w:rsidRPr="0084239D">
        <w:rPr>
          <w:rFonts w:ascii="Arial" w:hAnsi="Arial" w:cs="Arial"/>
          <w:sz w:val="32"/>
          <w:szCs w:val="32"/>
        </w:rPr>
        <w:t xml:space="preserve"> do przedszkoli prowadzonych przez Gminę Miasto Zgierz </w:t>
      </w:r>
      <w:r w:rsidR="000B2299">
        <w:rPr>
          <w:rFonts w:ascii="Arial" w:hAnsi="Arial" w:cs="Arial"/>
          <w:sz w:val="32"/>
          <w:szCs w:val="32"/>
        </w:rPr>
        <w:t>–</w:t>
      </w:r>
      <w:r w:rsidR="00280FCD">
        <w:rPr>
          <w:rFonts w:ascii="Arial" w:hAnsi="Arial" w:cs="Arial"/>
          <w:sz w:val="32"/>
          <w:szCs w:val="32"/>
        </w:rPr>
        <w:t xml:space="preserve"> </w:t>
      </w:r>
      <w:r w:rsidRPr="0084239D">
        <w:rPr>
          <w:rFonts w:ascii="Arial" w:hAnsi="Arial" w:cs="Arial"/>
          <w:sz w:val="32"/>
          <w:szCs w:val="32"/>
        </w:rPr>
        <w:t>w przedszkolach</w:t>
      </w:r>
      <w:r w:rsidR="0084239D">
        <w:rPr>
          <w:rFonts w:ascii="Arial" w:hAnsi="Arial" w:cs="Arial"/>
          <w:sz w:val="32"/>
          <w:szCs w:val="32"/>
        </w:rPr>
        <w:t>;</w:t>
      </w:r>
    </w:p>
    <w:p w:rsidR="009A4BCA" w:rsidRPr="0084239D" w:rsidRDefault="009A4BCA" w:rsidP="0084239D">
      <w:pPr>
        <w:numPr>
          <w:ilvl w:val="0"/>
          <w:numId w:val="30"/>
        </w:numPr>
        <w:rPr>
          <w:rFonts w:ascii="Arial" w:hAnsi="Arial" w:cs="Arial"/>
          <w:bCs/>
          <w:sz w:val="32"/>
          <w:szCs w:val="32"/>
        </w:rPr>
      </w:pPr>
      <w:r w:rsidRPr="0084239D">
        <w:rPr>
          <w:rFonts w:ascii="Arial" w:hAnsi="Arial" w:cs="Arial"/>
          <w:sz w:val="32"/>
          <w:szCs w:val="32"/>
        </w:rPr>
        <w:t>uczę</w:t>
      </w:r>
      <w:r w:rsidR="000B2299">
        <w:rPr>
          <w:rFonts w:ascii="Arial" w:hAnsi="Arial" w:cs="Arial"/>
          <w:sz w:val="32"/>
          <w:szCs w:val="32"/>
        </w:rPr>
        <w:t>szczających w roku szkolnym 2022/2023</w:t>
      </w:r>
      <w:r w:rsidRPr="0084239D">
        <w:rPr>
          <w:rFonts w:ascii="Arial" w:hAnsi="Arial" w:cs="Arial"/>
          <w:sz w:val="32"/>
          <w:szCs w:val="32"/>
        </w:rPr>
        <w:t xml:space="preserve"> do </w:t>
      </w:r>
      <w:r w:rsidR="00FA0E22" w:rsidRPr="0084239D">
        <w:rPr>
          <w:rFonts w:ascii="Arial" w:hAnsi="Arial" w:cs="Arial"/>
          <w:sz w:val="32"/>
          <w:szCs w:val="32"/>
        </w:rPr>
        <w:t>oddziałów przedszkolnych w szkołach podstawowych</w:t>
      </w:r>
      <w:r w:rsidRPr="0084239D">
        <w:rPr>
          <w:rFonts w:ascii="Arial" w:hAnsi="Arial" w:cs="Arial"/>
          <w:sz w:val="32"/>
          <w:szCs w:val="32"/>
        </w:rPr>
        <w:t xml:space="preserve"> prowadzonych przez Gminę Miasto Zgierz </w:t>
      </w:r>
      <w:r w:rsidR="000B2299">
        <w:rPr>
          <w:rFonts w:ascii="Arial" w:hAnsi="Arial" w:cs="Arial"/>
          <w:sz w:val="32"/>
          <w:szCs w:val="32"/>
        </w:rPr>
        <w:t>–</w:t>
      </w:r>
      <w:r w:rsidR="00280FCD">
        <w:rPr>
          <w:rFonts w:ascii="Arial" w:hAnsi="Arial" w:cs="Arial"/>
          <w:sz w:val="32"/>
          <w:szCs w:val="32"/>
        </w:rPr>
        <w:t xml:space="preserve"> </w:t>
      </w:r>
      <w:r w:rsidRPr="0084239D">
        <w:rPr>
          <w:rFonts w:ascii="Arial" w:hAnsi="Arial" w:cs="Arial"/>
          <w:sz w:val="32"/>
          <w:szCs w:val="32"/>
        </w:rPr>
        <w:t xml:space="preserve">w </w:t>
      </w:r>
      <w:r w:rsidR="00FA0E22" w:rsidRPr="0084239D">
        <w:rPr>
          <w:rFonts w:ascii="Arial" w:hAnsi="Arial" w:cs="Arial"/>
          <w:sz w:val="32"/>
          <w:szCs w:val="32"/>
        </w:rPr>
        <w:t>oddziałach przedszkolnych.</w:t>
      </w:r>
    </w:p>
    <w:p w:rsidR="001B316F" w:rsidRDefault="001B316F" w:rsidP="00FB1551">
      <w:pPr>
        <w:ind w:left="720"/>
        <w:jc w:val="both"/>
        <w:rPr>
          <w:rFonts w:ascii="Arial" w:hAnsi="Arial" w:cs="Arial"/>
          <w:sz w:val="32"/>
          <w:szCs w:val="32"/>
        </w:rPr>
      </w:pPr>
    </w:p>
    <w:p w:rsidR="001B316F" w:rsidRDefault="001B316F" w:rsidP="007536C0">
      <w:pPr>
        <w:numPr>
          <w:ilvl w:val="0"/>
          <w:numId w:val="29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Decyzję o organizacji działalności poszczególnych przed</w:t>
      </w:r>
      <w:r w:rsidR="006A77C9">
        <w:rPr>
          <w:rFonts w:ascii="Arial" w:hAnsi="Arial" w:cs="Arial"/>
          <w:sz w:val="32"/>
          <w:szCs w:val="32"/>
        </w:rPr>
        <w:t>szkoli/oddziałów przedszkolnych w </w:t>
      </w:r>
      <w:r>
        <w:rPr>
          <w:rFonts w:ascii="Arial" w:hAnsi="Arial" w:cs="Arial"/>
          <w:sz w:val="32"/>
          <w:szCs w:val="32"/>
        </w:rPr>
        <w:t xml:space="preserve">szkołach podstawowych, w tym o </w:t>
      </w:r>
      <w:r w:rsidR="000B2299">
        <w:rPr>
          <w:rFonts w:ascii="Arial" w:hAnsi="Arial" w:cs="Arial"/>
          <w:sz w:val="32"/>
          <w:szCs w:val="32"/>
        </w:rPr>
        <w:t>liczbie</w:t>
      </w:r>
      <w:r>
        <w:rPr>
          <w:rFonts w:ascii="Arial" w:hAnsi="Arial" w:cs="Arial"/>
          <w:sz w:val="32"/>
          <w:szCs w:val="32"/>
        </w:rPr>
        <w:t xml:space="preserve"> miejsc </w:t>
      </w:r>
      <w:r w:rsidR="00F97689">
        <w:rPr>
          <w:rFonts w:ascii="Arial" w:hAnsi="Arial" w:cs="Arial"/>
          <w:sz w:val="32"/>
          <w:szCs w:val="32"/>
        </w:rPr>
        <w:t xml:space="preserve">i czasie pracy podejmuje dyrektor w oparciu </w:t>
      </w:r>
      <w:r w:rsidR="00FB1551">
        <w:rPr>
          <w:rFonts w:ascii="Arial" w:hAnsi="Arial" w:cs="Arial"/>
          <w:sz w:val="32"/>
          <w:szCs w:val="32"/>
        </w:rPr>
        <w:br/>
      </w:r>
      <w:r w:rsidR="00F97689">
        <w:rPr>
          <w:rFonts w:ascii="Arial" w:hAnsi="Arial" w:cs="Arial"/>
          <w:sz w:val="32"/>
          <w:szCs w:val="32"/>
        </w:rPr>
        <w:t>o zgłaszane potrzeby rodziców i realne możliwości organizacyjne.</w:t>
      </w:r>
    </w:p>
    <w:p w:rsidR="00EF5C9D" w:rsidRDefault="00EF5C9D" w:rsidP="00EF5C9D">
      <w:pPr>
        <w:ind w:left="720"/>
        <w:jc w:val="both"/>
        <w:rPr>
          <w:rFonts w:ascii="Arial" w:hAnsi="Arial" w:cs="Arial"/>
          <w:sz w:val="32"/>
          <w:szCs w:val="32"/>
        </w:rPr>
      </w:pPr>
    </w:p>
    <w:p w:rsidR="00EF5C9D" w:rsidRPr="009D2494" w:rsidRDefault="00FB1551" w:rsidP="009D2494">
      <w:pPr>
        <w:numPr>
          <w:ilvl w:val="0"/>
          <w:numId w:val="29"/>
        </w:numPr>
        <w:ind w:left="714" w:hanging="35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Decyzję o przyjęciu dziecka na dyżur wakacyjny podejmuje dyrektor</w:t>
      </w:r>
      <w:r w:rsidR="007A3C62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kierując się zasad</w:t>
      </w:r>
      <w:r w:rsidR="009D2494">
        <w:rPr>
          <w:rFonts w:ascii="Arial" w:hAnsi="Arial" w:cs="Arial"/>
          <w:sz w:val="32"/>
          <w:szCs w:val="32"/>
        </w:rPr>
        <w:t>ą</w:t>
      </w:r>
      <w:r>
        <w:rPr>
          <w:rFonts w:ascii="Arial" w:hAnsi="Arial" w:cs="Arial"/>
          <w:sz w:val="32"/>
          <w:szCs w:val="32"/>
        </w:rPr>
        <w:t xml:space="preserve"> pierwszeństwa</w:t>
      </w:r>
      <w:r w:rsidR="009F5D9A">
        <w:rPr>
          <w:rFonts w:ascii="Arial" w:hAnsi="Arial" w:cs="Arial"/>
          <w:sz w:val="32"/>
          <w:szCs w:val="32"/>
        </w:rPr>
        <w:t xml:space="preserve"> </w:t>
      </w:r>
      <w:r w:rsidR="007536C0" w:rsidRPr="009F5D9A">
        <w:rPr>
          <w:rFonts w:ascii="Arial" w:hAnsi="Arial" w:cs="Arial"/>
          <w:sz w:val="32"/>
          <w:szCs w:val="32"/>
        </w:rPr>
        <w:t>przyjmowania dzieci obojga pracując</w:t>
      </w:r>
      <w:r w:rsidR="006A77C9">
        <w:rPr>
          <w:rFonts w:ascii="Arial" w:hAnsi="Arial" w:cs="Arial"/>
          <w:sz w:val="32"/>
          <w:szCs w:val="32"/>
        </w:rPr>
        <w:t xml:space="preserve">ych rodziców/opiekunów prawnych </w:t>
      </w:r>
      <w:r w:rsidR="007536C0" w:rsidRPr="009F5D9A">
        <w:rPr>
          <w:rFonts w:ascii="Arial" w:hAnsi="Arial" w:cs="Arial"/>
          <w:sz w:val="32"/>
          <w:szCs w:val="32"/>
        </w:rPr>
        <w:t xml:space="preserve">lub pracującego rodzica/opiekuna prawnego, który </w:t>
      </w:r>
      <w:r w:rsidR="009F5D9A" w:rsidRPr="009F5D9A">
        <w:rPr>
          <w:rFonts w:ascii="Arial" w:hAnsi="Arial" w:cs="Arial"/>
          <w:sz w:val="32"/>
          <w:szCs w:val="32"/>
        </w:rPr>
        <w:t xml:space="preserve">samotnie wychowuje </w:t>
      </w:r>
      <w:r w:rsidR="007536C0" w:rsidRPr="009F5D9A">
        <w:rPr>
          <w:rFonts w:ascii="Arial" w:hAnsi="Arial" w:cs="Arial"/>
          <w:sz w:val="32"/>
          <w:szCs w:val="32"/>
        </w:rPr>
        <w:t>dzieck</w:t>
      </w:r>
      <w:r w:rsidR="006A77C9">
        <w:rPr>
          <w:rFonts w:ascii="Arial" w:hAnsi="Arial" w:cs="Arial"/>
          <w:sz w:val="32"/>
          <w:szCs w:val="32"/>
        </w:rPr>
        <w:t xml:space="preserve">o </w:t>
      </w:r>
      <w:r w:rsidR="000B2299">
        <w:rPr>
          <w:rFonts w:ascii="Arial" w:hAnsi="Arial" w:cs="Arial"/>
          <w:sz w:val="32"/>
          <w:szCs w:val="32"/>
        </w:rPr>
        <w:t>i nie</w:t>
      </w:r>
      <w:r w:rsidR="009F5D9A" w:rsidRPr="009F5D9A">
        <w:rPr>
          <w:rFonts w:ascii="Arial" w:hAnsi="Arial" w:cs="Arial"/>
          <w:sz w:val="32"/>
          <w:szCs w:val="32"/>
        </w:rPr>
        <w:t>korzystających w tym okresie z urlopu</w:t>
      </w:r>
      <w:r w:rsidR="009F5D9A">
        <w:rPr>
          <w:rFonts w:ascii="Arial" w:hAnsi="Arial" w:cs="Arial"/>
          <w:sz w:val="32"/>
          <w:szCs w:val="32"/>
        </w:rPr>
        <w:t>.</w:t>
      </w:r>
    </w:p>
    <w:p w:rsidR="000B2299" w:rsidRDefault="000B2299" w:rsidP="000B2299">
      <w:pPr>
        <w:ind w:left="720"/>
        <w:jc w:val="both"/>
        <w:rPr>
          <w:rFonts w:ascii="Arial" w:hAnsi="Arial" w:cs="Arial"/>
          <w:sz w:val="32"/>
          <w:szCs w:val="32"/>
        </w:rPr>
      </w:pPr>
    </w:p>
    <w:p w:rsidR="00C13C0E" w:rsidRDefault="00D25513" w:rsidP="007536C0">
      <w:pPr>
        <w:numPr>
          <w:ilvl w:val="0"/>
          <w:numId w:val="29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Podstawą przyjęcia dziecka jest </w:t>
      </w:r>
      <w:r w:rsidR="005E038F">
        <w:rPr>
          <w:rFonts w:ascii="Arial" w:hAnsi="Arial" w:cs="Arial"/>
          <w:sz w:val="32"/>
          <w:szCs w:val="32"/>
        </w:rPr>
        <w:t xml:space="preserve">wypełnienie, podpisanie i dostarczenie karty zgłoszenia na dyżur wakacyjny do </w:t>
      </w:r>
      <w:r w:rsidR="002A124A">
        <w:rPr>
          <w:rFonts w:ascii="Arial" w:hAnsi="Arial" w:cs="Arial"/>
          <w:sz w:val="32"/>
          <w:szCs w:val="32"/>
        </w:rPr>
        <w:t>dyrektora</w:t>
      </w:r>
      <w:r w:rsidR="005E038F">
        <w:rPr>
          <w:rFonts w:ascii="Arial" w:hAnsi="Arial" w:cs="Arial"/>
          <w:sz w:val="32"/>
          <w:szCs w:val="32"/>
        </w:rPr>
        <w:t xml:space="preserve"> przedszkola</w:t>
      </w:r>
      <w:r w:rsidR="002A124A">
        <w:rPr>
          <w:rFonts w:ascii="Arial" w:hAnsi="Arial" w:cs="Arial"/>
          <w:sz w:val="32"/>
          <w:szCs w:val="32"/>
        </w:rPr>
        <w:t>/szkoły podstawow</w:t>
      </w:r>
      <w:r w:rsidR="006A77C9">
        <w:rPr>
          <w:rFonts w:ascii="Arial" w:hAnsi="Arial" w:cs="Arial"/>
          <w:sz w:val="32"/>
          <w:szCs w:val="32"/>
        </w:rPr>
        <w:t xml:space="preserve">ej z oddziałami przedszkolnymi, </w:t>
      </w:r>
      <w:r w:rsidR="002A124A">
        <w:rPr>
          <w:rFonts w:ascii="Arial" w:hAnsi="Arial" w:cs="Arial"/>
          <w:sz w:val="32"/>
          <w:szCs w:val="32"/>
        </w:rPr>
        <w:t>do którego dziecko uczęszcza w bieżącym roku szkolnym</w:t>
      </w:r>
      <w:r w:rsidR="005750C8">
        <w:rPr>
          <w:rFonts w:ascii="Arial" w:hAnsi="Arial" w:cs="Arial"/>
          <w:sz w:val="32"/>
          <w:szCs w:val="32"/>
        </w:rPr>
        <w:t xml:space="preserve">. </w:t>
      </w:r>
    </w:p>
    <w:p w:rsidR="00EF5C9D" w:rsidRDefault="005750C8" w:rsidP="00C13C0E">
      <w:pPr>
        <w:ind w:left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Termin przyjmowania zgłoszeń</w:t>
      </w:r>
      <w:r w:rsidR="00C13C0E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r w:rsidR="005E038F">
        <w:rPr>
          <w:rFonts w:ascii="Arial" w:hAnsi="Arial" w:cs="Arial"/>
          <w:sz w:val="32"/>
          <w:szCs w:val="32"/>
        </w:rPr>
        <w:t xml:space="preserve">od </w:t>
      </w:r>
      <w:r w:rsidR="007A3C62">
        <w:rPr>
          <w:rFonts w:ascii="Arial" w:hAnsi="Arial" w:cs="Arial"/>
          <w:sz w:val="32"/>
          <w:szCs w:val="32"/>
        </w:rPr>
        <w:t>22</w:t>
      </w:r>
      <w:r w:rsidR="005E038F">
        <w:rPr>
          <w:rFonts w:ascii="Arial" w:hAnsi="Arial" w:cs="Arial"/>
          <w:sz w:val="32"/>
          <w:szCs w:val="32"/>
        </w:rPr>
        <w:t>.</w:t>
      </w:r>
      <w:r w:rsidR="00070E9B">
        <w:rPr>
          <w:rFonts w:ascii="Arial" w:hAnsi="Arial" w:cs="Arial"/>
          <w:sz w:val="32"/>
          <w:szCs w:val="32"/>
        </w:rPr>
        <w:t>05</w:t>
      </w:r>
      <w:r w:rsidR="000B2299">
        <w:rPr>
          <w:rFonts w:ascii="Arial" w:hAnsi="Arial" w:cs="Arial"/>
          <w:sz w:val="32"/>
          <w:szCs w:val="32"/>
        </w:rPr>
        <w:t>.2023</w:t>
      </w:r>
      <w:r w:rsidR="005E038F">
        <w:rPr>
          <w:rFonts w:ascii="Arial" w:hAnsi="Arial" w:cs="Arial"/>
          <w:sz w:val="32"/>
          <w:szCs w:val="32"/>
        </w:rPr>
        <w:t xml:space="preserve"> r. do </w:t>
      </w:r>
      <w:r w:rsidR="00070E9B">
        <w:rPr>
          <w:rFonts w:ascii="Arial" w:hAnsi="Arial" w:cs="Arial"/>
          <w:sz w:val="32"/>
          <w:szCs w:val="32"/>
        </w:rPr>
        <w:t>31</w:t>
      </w:r>
      <w:r w:rsidR="005E038F">
        <w:rPr>
          <w:rFonts w:ascii="Arial" w:hAnsi="Arial" w:cs="Arial"/>
          <w:sz w:val="32"/>
          <w:szCs w:val="32"/>
        </w:rPr>
        <w:t>.</w:t>
      </w:r>
      <w:r w:rsidR="00070E9B">
        <w:rPr>
          <w:rFonts w:ascii="Arial" w:hAnsi="Arial" w:cs="Arial"/>
          <w:sz w:val="32"/>
          <w:szCs w:val="32"/>
        </w:rPr>
        <w:t>05</w:t>
      </w:r>
      <w:r w:rsidR="000B2299">
        <w:rPr>
          <w:rFonts w:ascii="Arial" w:hAnsi="Arial" w:cs="Arial"/>
          <w:sz w:val="32"/>
          <w:szCs w:val="32"/>
        </w:rPr>
        <w:t>.2023</w:t>
      </w:r>
      <w:r w:rsidR="00070E9B">
        <w:rPr>
          <w:rFonts w:ascii="Arial" w:hAnsi="Arial" w:cs="Arial"/>
          <w:sz w:val="32"/>
          <w:szCs w:val="32"/>
        </w:rPr>
        <w:t xml:space="preserve"> r.</w:t>
      </w:r>
    </w:p>
    <w:p w:rsidR="00FE1795" w:rsidRDefault="005E038F" w:rsidP="00FE1795">
      <w:pPr>
        <w:ind w:left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Kartę zgłoszenia można przekazać również drogą elektroniczną na adres e-mail przedszkola/szko</w:t>
      </w:r>
      <w:r w:rsidR="009703E4">
        <w:rPr>
          <w:rFonts w:ascii="Arial" w:hAnsi="Arial" w:cs="Arial"/>
          <w:sz w:val="32"/>
          <w:szCs w:val="32"/>
        </w:rPr>
        <w:t>ły</w:t>
      </w:r>
      <w:r>
        <w:rPr>
          <w:rFonts w:ascii="Arial" w:hAnsi="Arial" w:cs="Arial"/>
          <w:sz w:val="32"/>
          <w:szCs w:val="32"/>
        </w:rPr>
        <w:t xml:space="preserve"> podstawowej</w:t>
      </w:r>
      <w:r w:rsidR="009703E4">
        <w:rPr>
          <w:rFonts w:ascii="Arial" w:hAnsi="Arial" w:cs="Arial"/>
          <w:sz w:val="32"/>
          <w:szCs w:val="32"/>
        </w:rPr>
        <w:t xml:space="preserve"> z oddziałami przedszkolnymi.</w:t>
      </w:r>
    </w:p>
    <w:p w:rsidR="00035183" w:rsidRDefault="00035183" w:rsidP="00FE1795">
      <w:pPr>
        <w:ind w:left="720"/>
        <w:jc w:val="both"/>
        <w:rPr>
          <w:rFonts w:ascii="Arial" w:hAnsi="Arial" w:cs="Arial"/>
          <w:sz w:val="32"/>
          <w:szCs w:val="32"/>
        </w:rPr>
      </w:pPr>
    </w:p>
    <w:p w:rsidR="00FE1795" w:rsidRPr="00FC4849" w:rsidRDefault="00035183" w:rsidP="007A3C62">
      <w:pPr>
        <w:numPr>
          <w:ilvl w:val="0"/>
          <w:numId w:val="29"/>
        </w:numPr>
        <w:jc w:val="both"/>
        <w:rPr>
          <w:rFonts w:ascii="Arial" w:hAnsi="Arial" w:cs="Arial"/>
          <w:sz w:val="32"/>
          <w:szCs w:val="32"/>
        </w:rPr>
      </w:pPr>
      <w:r w:rsidRPr="00A514A0">
        <w:rPr>
          <w:rFonts w:ascii="Arial" w:hAnsi="Arial" w:cs="Arial"/>
          <w:sz w:val="32"/>
          <w:szCs w:val="32"/>
        </w:rPr>
        <w:lastRenderedPageBreak/>
        <w:t xml:space="preserve">Dyrektorzy przekazują </w:t>
      </w:r>
      <w:r>
        <w:rPr>
          <w:rFonts w:ascii="Arial" w:hAnsi="Arial" w:cs="Arial"/>
          <w:sz w:val="32"/>
          <w:szCs w:val="32"/>
        </w:rPr>
        <w:t>karty zgłoszenia</w:t>
      </w:r>
      <w:r w:rsidRPr="00A514A0">
        <w:rPr>
          <w:rFonts w:ascii="Arial" w:hAnsi="Arial" w:cs="Arial"/>
          <w:sz w:val="32"/>
          <w:szCs w:val="32"/>
        </w:rPr>
        <w:t xml:space="preserve"> do wskazanych przedszkoli, oddziałów prze</w:t>
      </w:r>
      <w:r w:rsidR="006A77C9">
        <w:rPr>
          <w:rFonts w:ascii="Arial" w:hAnsi="Arial" w:cs="Arial"/>
          <w:sz w:val="32"/>
          <w:szCs w:val="32"/>
        </w:rPr>
        <w:t>dszkolnych w </w:t>
      </w:r>
      <w:r w:rsidR="000B2299">
        <w:rPr>
          <w:rFonts w:ascii="Arial" w:hAnsi="Arial" w:cs="Arial"/>
          <w:sz w:val="32"/>
          <w:szCs w:val="32"/>
        </w:rPr>
        <w:t>terminie do dnia 5.06.2023</w:t>
      </w:r>
      <w:r w:rsidRPr="00A514A0">
        <w:rPr>
          <w:rFonts w:ascii="Arial" w:hAnsi="Arial" w:cs="Arial"/>
          <w:sz w:val="32"/>
          <w:szCs w:val="32"/>
        </w:rPr>
        <w:t xml:space="preserve"> r.</w:t>
      </w:r>
    </w:p>
    <w:p w:rsidR="00EF5C9D" w:rsidRDefault="00EF5C9D" w:rsidP="007A3C62">
      <w:pPr>
        <w:ind w:left="720"/>
        <w:jc w:val="both"/>
        <w:rPr>
          <w:rFonts w:ascii="Arial" w:hAnsi="Arial" w:cs="Arial"/>
          <w:sz w:val="32"/>
          <w:szCs w:val="32"/>
        </w:rPr>
      </w:pPr>
    </w:p>
    <w:p w:rsidR="002A124A" w:rsidRPr="00756F8F" w:rsidRDefault="008B4774" w:rsidP="007A3C62">
      <w:pPr>
        <w:numPr>
          <w:ilvl w:val="0"/>
          <w:numId w:val="29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Kartę zgłoszenia dziecka na dyżur należy pobrać ze strony internetowej przedszkola/szko</w:t>
      </w:r>
      <w:r w:rsidR="00C72768">
        <w:rPr>
          <w:rFonts w:ascii="Arial" w:hAnsi="Arial" w:cs="Arial"/>
          <w:sz w:val="32"/>
          <w:szCs w:val="32"/>
        </w:rPr>
        <w:t xml:space="preserve">ły </w:t>
      </w:r>
      <w:r>
        <w:rPr>
          <w:rFonts w:ascii="Arial" w:hAnsi="Arial" w:cs="Arial"/>
          <w:sz w:val="32"/>
          <w:szCs w:val="32"/>
        </w:rPr>
        <w:t>podstawowej</w:t>
      </w:r>
      <w:r w:rsidR="00C72768">
        <w:rPr>
          <w:rFonts w:ascii="Arial" w:hAnsi="Arial" w:cs="Arial"/>
          <w:sz w:val="32"/>
          <w:szCs w:val="32"/>
        </w:rPr>
        <w:t xml:space="preserve"> z oddziałami przedszkolnymi. </w:t>
      </w:r>
      <w:r>
        <w:rPr>
          <w:rFonts w:ascii="Arial" w:hAnsi="Arial" w:cs="Arial"/>
          <w:sz w:val="32"/>
          <w:szCs w:val="32"/>
        </w:rPr>
        <w:t>Wzór karty stanowi załącznik do zasad organizacji dyżurów wakacyjnych.</w:t>
      </w:r>
    </w:p>
    <w:p w:rsidR="00756F8F" w:rsidRDefault="00756F8F" w:rsidP="007A3C62">
      <w:pPr>
        <w:ind w:left="720"/>
        <w:jc w:val="both"/>
        <w:rPr>
          <w:rFonts w:ascii="Arial" w:hAnsi="Arial" w:cs="Arial"/>
          <w:b/>
          <w:bCs/>
          <w:sz w:val="32"/>
          <w:szCs w:val="32"/>
        </w:rPr>
      </w:pPr>
    </w:p>
    <w:p w:rsidR="00756F8F" w:rsidRPr="00756F8F" w:rsidRDefault="00756F8F" w:rsidP="007A3C62">
      <w:pPr>
        <w:numPr>
          <w:ilvl w:val="0"/>
          <w:numId w:val="29"/>
        </w:numPr>
        <w:jc w:val="both"/>
        <w:rPr>
          <w:rFonts w:ascii="Arial" w:hAnsi="Arial" w:cs="Arial"/>
          <w:bCs/>
          <w:sz w:val="32"/>
          <w:szCs w:val="32"/>
        </w:rPr>
      </w:pPr>
      <w:r w:rsidRPr="00756F8F">
        <w:rPr>
          <w:rFonts w:ascii="Arial" w:hAnsi="Arial" w:cs="Arial"/>
          <w:bCs/>
          <w:sz w:val="32"/>
          <w:szCs w:val="32"/>
        </w:rPr>
        <w:t xml:space="preserve">Nie później niż do </w:t>
      </w:r>
      <w:r w:rsidR="00EF236B">
        <w:rPr>
          <w:rFonts w:ascii="Arial" w:hAnsi="Arial" w:cs="Arial"/>
          <w:bCs/>
          <w:sz w:val="32"/>
          <w:szCs w:val="32"/>
        </w:rPr>
        <w:t>23</w:t>
      </w:r>
      <w:r w:rsidRPr="00756F8F">
        <w:rPr>
          <w:rFonts w:ascii="Arial" w:hAnsi="Arial" w:cs="Arial"/>
          <w:bCs/>
          <w:sz w:val="32"/>
          <w:szCs w:val="32"/>
        </w:rPr>
        <w:t>.06.</w:t>
      </w:r>
      <w:r w:rsidR="0079604E">
        <w:rPr>
          <w:rFonts w:ascii="Arial" w:hAnsi="Arial" w:cs="Arial"/>
          <w:bCs/>
          <w:sz w:val="32"/>
          <w:szCs w:val="32"/>
        </w:rPr>
        <w:t>2023</w:t>
      </w:r>
      <w:r w:rsidRPr="00756F8F">
        <w:rPr>
          <w:rFonts w:ascii="Arial" w:hAnsi="Arial" w:cs="Arial"/>
          <w:bCs/>
          <w:sz w:val="32"/>
          <w:szCs w:val="32"/>
        </w:rPr>
        <w:t xml:space="preserve"> r. rodzic/opiekun prawny ma obowiązek osobistego potwierdzenia zgłoszenia u dyrektora placówki dyżurującej. </w:t>
      </w:r>
    </w:p>
    <w:p w:rsidR="00756F8F" w:rsidRPr="00756F8F" w:rsidRDefault="00756F8F" w:rsidP="007A3C62">
      <w:pPr>
        <w:ind w:left="720"/>
        <w:jc w:val="both"/>
        <w:rPr>
          <w:rFonts w:ascii="Arial" w:hAnsi="Arial" w:cs="Arial"/>
          <w:b/>
          <w:sz w:val="32"/>
          <w:szCs w:val="32"/>
        </w:rPr>
      </w:pPr>
      <w:r w:rsidRPr="00756F8F">
        <w:rPr>
          <w:rFonts w:ascii="Arial" w:hAnsi="Arial" w:cs="Arial"/>
          <w:b/>
          <w:sz w:val="32"/>
          <w:szCs w:val="32"/>
        </w:rPr>
        <w:t xml:space="preserve">Brak potwierdzenia jest </w:t>
      </w:r>
      <w:r w:rsidR="00A6409F">
        <w:rPr>
          <w:rFonts w:ascii="Arial" w:hAnsi="Arial" w:cs="Arial"/>
          <w:b/>
          <w:sz w:val="32"/>
          <w:szCs w:val="32"/>
        </w:rPr>
        <w:t>równoznaczny</w:t>
      </w:r>
      <w:r w:rsidRPr="00756F8F">
        <w:rPr>
          <w:rFonts w:ascii="Arial" w:hAnsi="Arial" w:cs="Arial"/>
          <w:b/>
          <w:sz w:val="32"/>
          <w:szCs w:val="32"/>
        </w:rPr>
        <w:t xml:space="preserve"> z rezygnacją ze zgłoszenia dziecka na dyżur wakacyjny.</w:t>
      </w:r>
    </w:p>
    <w:p w:rsidR="00756F8F" w:rsidRDefault="00756F8F" w:rsidP="007A3C62">
      <w:pPr>
        <w:pStyle w:val="Akapitzlist"/>
        <w:ind w:left="0"/>
        <w:jc w:val="both"/>
        <w:rPr>
          <w:rFonts w:ascii="Arial" w:hAnsi="Arial" w:cs="Arial"/>
          <w:sz w:val="32"/>
          <w:szCs w:val="32"/>
        </w:rPr>
      </w:pPr>
    </w:p>
    <w:p w:rsidR="002A124A" w:rsidRDefault="002A124A" w:rsidP="007A3C62">
      <w:pPr>
        <w:numPr>
          <w:ilvl w:val="0"/>
          <w:numId w:val="29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Korzystanie z wychowania przedszkolnego odbywa się z</w:t>
      </w:r>
      <w:r w:rsidR="00EF236B">
        <w:rPr>
          <w:rFonts w:ascii="Arial" w:hAnsi="Arial" w:cs="Arial"/>
          <w:sz w:val="32"/>
          <w:szCs w:val="32"/>
        </w:rPr>
        <w:t>godnie ze statutem przedszkola/</w:t>
      </w:r>
      <w:r>
        <w:rPr>
          <w:rFonts w:ascii="Arial" w:hAnsi="Arial" w:cs="Arial"/>
          <w:sz w:val="32"/>
          <w:szCs w:val="32"/>
        </w:rPr>
        <w:t>szkoły podstawowej z oddziałami przedszkolnymi</w:t>
      </w:r>
      <w:r w:rsidR="00C31E58">
        <w:rPr>
          <w:rFonts w:ascii="Arial" w:hAnsi="Arial" w:cs="Arial"/>
          <w:sz w:val="32"/>
          <w:szCs w:val="32"/>
        </w:rPr>
        <w:t>.</w:t>
      </w:r>
    </w:p>
    <w:p w:rsidR="00631C8D" w:rsidRDefault="00631C8D" w:rsidP="007A3C62">
      <w:pPr>
        <w:jc w:val="both"/>
        <w:rPr>
          <w:rFonts w:ascii="Arial" w:eastAsia="Times New Roman"/>
          <w:sz w:val="32"/>
          <w:szCs w:val="32"/>
        </w:rPr>
      </w:pPr>
    </w:p>
    <w:p w:rsidR="00631C8D" w:rsidRDefault="00631C8D" w:rsidP="007A3C62">
      <w:pPr>
        <w:jc w:val="both"/>
        <w:rPr>
          <w:rFonts w:ascii="Arial" w:eastAsia="Times New Roman"/>
          <w:sz w:val="32"/>
          <w:szCs w:val="32"/>
        </w:rPr>
      </w:pPr>
    </w:p>
    <w:p w:rsidR="00631C8D" w:rsidRDefault="00631C8D" w:rsidP="007A3C62">
      <w:pPr>
        <w:jc w:val="both"/>
        <w:rPr>
          <w:rFonts w:ascii="Arial" w:eastAsia="Times New Roman"/>
          <w:sz w:val="32"/>
          <w:szCs w:val="32"/>
        </w:rPr>
      </w:pPr>
    </w:p>
    <w:p w:rsidR="00631C8D" w:rsidRDefault="00631C8D" w:rsidP="007A3C62">
      <w:pPr>
        <w:jc w:val="both"/>
        <w:rPr>
          <w:rFonts w:ascii="Arial" w:eastAsia="Times New Roman"/>
          <w:sz w:val="32"/>
          <w:szCs w:val="32"/>
        </w:rPr>
      </w:pPr>
    </w:p>
    <w:p w:rsidR="00631C8D" w:rsidRDefault="00631C8D" w:rsidP="007A3C62">
      <w:pPr>
        <w:jc w:val="both"/>
        <w:rPr>
          <w:rFonts w:ascii="Arial" w:eastAsia="Times New Roman"/>
          <w:sz w:val="32"/>
          <w:szCs w:val="32"/>
        </w:rPr>
      </w:pPr>
    </w:p>
    <w:sectPr w:rsidR="00631C8D">
      <w:footerReference w:type="default" r:id="rId24"/>
      <w:type w:val="continuous"/>
      <w:pgSz w:w="16838" w:h="11906" w:orient="landscape"/>
      <w:pgMar w:top="1134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173" w:rsidRDefault="00AC6173" w:rsidP="00EF236B">
      <w:r>
        <w:separator/>
      </w:r>
    </w:p>
  </w:endnote>
  <w:endnote w:type="continuationSeparator" w:id="1">
    <w:p w:rsidR="00AC6173" w:rsidRDefault="00AC6173" w:rsidP="00EF2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6B" w:rsidRDefault="00EF236B">
    <w:pPr>
      <w:pStyle w:val="Stopka"/>
      <w:jc w:val="center"/>
    </w:pPr>
    <w:fldSimple w:instr=" PAGE   \* MERGEFORMAT ">
      <w:r w:rsidR="00FE292D">
        <w:rPr>
          <w:noProof/>
        </w:rPr>
        <w:t>8</w:t>
      </w:r>
    </w:fldSimple>
  </w:p>
  <w:p w:rsidR="00EF236B" w:rsidRDefault="00EF23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173" w:rsidRDefault="00AC6173" w:rsidP="00EF236B">
      <w:r>
        <w:separator/>
      </w:r>
    </w:p>
  </w:footnote>
  <w:footnote w:type="continuationSeparator" w:id="1">
    <w:p w:rsidR="00AC6173" w:rsidRDefault="00AC6173" w:rsidP="00EF2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StarSymbol" w:hAnsi="Star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StarSymbol" w:hAnsi="Star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StarSymbol" w:hAnsi="StarSymbol"/>
        <w:sz w:val="18"/>
      </w:r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•"/>
      <w:lvlJc w:val="left"/>
      <w:pPr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StarSymbol" w:hAnsi="StarSymbol"/>
        <w:sz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•"/>
      <w:lvlJc w:val="left"/>
      <w:pPr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StarSymbol" w:hAnsi="StarSymbol"/>
        <w:sz w:val="18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2"/>
    <w:lvl w:ilvl="0">
      <w:start w:val="1"/>
      <w:numFmt w:val="bullet"/>
      <w:lvlText w:val="•"/>
      <w:lvlJc w:val="left"/>
      <w:pPr>
        <w:ind w:left="720" w:hanging="360"/>
      </w:pPr>
      <w:rPr>
        <w:rFonts w:ascii="StarSymbol" w:hAnsi="StarSymbol"/>
        <w:sz w:val="18"/>
      </w:rPr>
    </w:lvl>
  </w:abstractNum>
  <w:abstractNum w:abstractNumId="9">
    <w:nsid w:val="00E15378"/>
    <w:multiLevelType w:val="hybridMultilevel"/>
    <w:tmpl w:val="EC04FEEA"/>
    <w:lvl w:ilvl="0" w:tplc="0415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0">
    <w:nsid w:val="01B93A5C"/>
    <w:multiLevelType w:val="hybridMultilevel"/>
    <w:tmpl w:val="2F9037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6C3164D"/>
    <w:multiLevelType w:val="hybridMultilevel"/>
    <w:tmpl w:val="9880D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365807"/>
    <w:multiLevelType w:val="hybridMultilevel"/>
    <w:tmpl w:val="A74829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4D27294"/>
    <w:multiLevelType w:val="hybridMultilevel"/>
    <w:tmpl w:val="C1DED4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55C21C6"/>
    <w:multiLevelType w:val="hybridMultilevel"/>
    <w:tmpl w:val="2E4A1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43227E"/>
    <w:multiLevelType w:val="hybridMultilevel"/>
    <w:tmpl w:val="605863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9EB08F3"/>
    <w:multiLevelType w:val="hybridMultilevel"/>
    <w:tmpl w:val="06B6C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0B4AB4"/>
    <w:multiLevelType w:val="hybridMultilevel"/>
    <w:tmpl w:val="2C3EA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C97080"/>
    <w:multiLevelType w:val="hybridMultilevel"/>
    <w:tmpl w:val="529A6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85957"/>
    <w:multiLevelType w:val="hybridMultilevel"/>
    <w:tmpl w:val="3630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05859"/>
    <w:multiLevelType w:val="hybridMultilevel"/>
    <w:tmpl w:val="532ACAC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4B35625"/>
    <w:multiLevelType w:val="hybridMultilevel"/>
    <w:tmpl w:val="201A0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131E10"/>
    <w:multiLevelType w:val="hybridMultilevel"/>
    <w:tmpl w:val="E402E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F5AFD"/>
    <w:multiLevelType w:val="hybridMultilevel"/>
    <w:tmpl w:val="EB0A8C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E95272"/>
    <w:multiLevelType w:val="hybridMultilevel"/>
    <w:tmpl w:val="71BA80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02563E"/>
    <w:multiLevelType w:val="hybridMultilevel"/>
    <w:tmpl w:val="08E48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D18D5"/>
    <w:multiLevelType w:val="hybridMultilevel"/>
    <w:tmpl w:val="9A366F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4251BD1"/>
    <w:multiLevelType w:val="hybridMultilevel"/>
    <w:tmpl w:val="A44C91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0A2681"/>
    <w:multiLevelType w:val="hybridMultilevel"/>
    <w:tmpl w:val="CF081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D65AE"/>
    <w:multiLevelType w:val="hybridMultilevel"/>
    <w:tmpl w:val="D222E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830C48"/>
    <w:multiLevelType w:val="hybridMultilevel"/>
    <w:tmpl w:val="D228D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29"/>
  </w:num>
  <w:num w:numId="12">
    <w:abstractNumId w:val="12"/>
  </w:num>
  <w:num w:numId="13">
    <w:abstractNumId w:val="18"/>
  </w:num>
  <w:num w:numId="14">
    <w:abstractNumId w:val="11"/>
  </w:num>
  <w:num w:numId="15">
    <w:abstractNumId w:val="17"/>
  </w:num>
  <w:num w:numId="16">
    <w:abstractNumId w:val="14"/>
  </w:num>
  <w:num w:numId="17">
    <w:abstractNumId w:val="30"/>
  </w:num>
  <w:num w:numId="18">
    <w:abstractNumId w:val="22"/>
  </w:num>
  <w:num w:numId="19">
    <w:abstractNumId w:val="16"/>
  </w:num>
  <w:num w:numId="20">
    <w:abstractNumId w:val="19"/>
  </w:num>
  <w:num w:numId="21">
    <w:abstractNumId w:val="15"/>
  </w:num>
  <w:num w:numId="22">
    <w:abstractNumId w:val="25"/>
  </w:num>
  <w:num w:numId="23">
    <w:abstractNumId w:val="26"/>
  </w:num>
  <w:num w:numId="24">
    <w:abstractNumId w:val="21"/>
  </w:num>
  <w:num w:numId="25">
    <w:abstractNumId w:val="28"/>
  </w:num>
  <w:num w:numId="26">
    <w:abstractNumId w:val="24"/>
  </w:num>
  <w:num w:numId="27">
    <w:abstractNumId w:val="27"/>
  </w:num>
  <w:num w:numId="28">
    <w:abstractNumId w:val="9"/>
  </w:num>
  <w:num w:numId="29">
    <w:abstractNumId w:val="23"/>
  </w:num>
  <w:num w:numId="30">
    <w:abstractNumId w:val="20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D5A"/>
    <w:rsid w:val="000245BC"/>
    <w:rsid w:val="00034277"/>
    <w:rsid w:val="00035183"/>
    <w:rsid w:val="00036736"/>
    <w:rsid w:val="00067634"/>
    <w:rsid w:val="00070E9B"/>
    <w:rsid w:val="00077C0C"/>
    <w:rsid w:val="00083E73"/>
    <w:rsid w:val="00093735"/>
    <w:rsid w:val="000B2299"/>
    <w:rsid w:val="000D7586"/>
    <w:rsid w:val="000E0FC5"/>
    <w:rsid w:val="000F71C5"/>
    <w:rsid w:val="00101BFE"/>
    <w:rsid w:val="00102260"/>
    <w:rsid w:val="00104055"/>
    <w:rsid w:val="001300D0"/>
    <w:rsid w:val="00142EB2"/>
    <w:rsid w:val="00170F5F"/>
    <w:rsid w:val="0018089C"/>
    <w:rsid w:val="00182F71"/>
    <w:rsid w:val="00186B85"/>
    <w:rsid w:val="00190C6B"/>
    <w:rsid w:val="00196D32"/>
    <w:rsid w:val="001B1567"/>
    <w:rsid w:val="001B316F"/>
    <w:rsid w:val="001D322E"/>
    <w:rsid w:val="001E222C"/>
    <w:rsid w:val="001F2F81"/>
    <w:rsid w:val="002107A2"/>
    <w:rsid w:val="002204C1"/>
    <w:rsid w:val="00247883"/>
    <w:rsid w:val="00273CD2"/>
    <w:rsid w:val="00280FCD"/>
    <w:rsid w:val="002A124A"/>
    <w:rsid w:val="002E43CF"/>
    <w:rsid w:val="002F4D67"/>
    <w:rsid w:val="00305BEC"/>
    <w:rsid w:val="00307D10"/>
    <w:rsid w:val="003769E3"/>
    <w:rsid w:val="003807BE"/>
    <w:rsid w:val="003807C0"/>
    <w:rsid w:val="00383FA2"/>
    <w:rsid w:val="00387C6C"/>
    <w:rsid w:val="00397CBC"/>
    <w:rsid w:val="00397D25"/>
    <w:rsid w:val="003A31CA"/>
    <w:rsid w:val="003A5C82"/>
    <w:rsid w:val="003D6877"/>
    <w:rsid w:val="00401BD9"/>
    <w:rsid w:val="00451BEE"/>
    <w:rsid w:val="0046404D"/>
    <w:rsid w:val="004654B9"/>
    <w:rsid w:val="00486758"/>
    <w:rsid w:val="00486775"/>
    <w:rsid w:val="00497F9B"/>
    <w:rsid w:val="004E677C"/>
    <w:rsid w:val="004E7BE9"/>
    <w:rsid w:val="00502ACD"/>
    <w:rsid w:val="005068F5"/>
    <w:rsid w:val="00540F1B"/>
    <w:rsid w:val="00566551"/>
    <w:rsid w:val="005750C8"/>
    <w:rsid w:val="00587B04"/>
    <w:rsid w:val="005926FA"/>
    <w:rsid w:val="00595C90"/>
    <w:rsid w:val="005B0DFD"/>
    <w:rsid w:val="005B4350"/>
    <w:rsid w:val="005C0425"/>
    <w:rsid w:val="005C6C69"/>
    <w:rsid w:val="005C7AE9"/>
    <w:rsid w:val="005D2A66"/>
    <w:rsid w:val="005E038F"/>
    <w:rsid w:val="005E20B6"/>
    <w:rsid w:val="005F4ACB"/>
    <w:rsid w:val="00631C8D"/>
    <w:rsid w:val="00632B85"/>
    <w:rsid w:val="00650942"/>
    <w:rsid w:val="006558F8"/>
    <w:rsid w:val="006643C9"/>
    <w:rsid w:val="00665B1E"/>
    <w:rsid w:val="00667960"/>
    <w:rsid w:val="0069718D"/>
    <w:rsid w:val="006A6584"/>
    <w:rsid w:val="006A77C9"/>
    <w:rsid w:val="006B5EE5"/>
    <w:rsid w:val="006B62BD"/>
    <w:rsid w:val="006C3759"/>
    <w:rsid w:val="006D3EE7"/>
    <w:rsid w:val="0072043E"/>
    <w:rsid w:val="00727B8D"/>
    <w:rsid w:val="00727CCD"/>
    <w:rsid w:val="007536C0"/>
    <w:rsid w:val="00756F8F"/>
    <w:rsid w:val="007610BF"/>
    <w:rsid w:val="00762580"/>
    <w:rsid w:val="007802D9"/>
    <w:rsid w:val="007917B7"/>
    <w:rsid w:val="0079604E"/>
    <w:rsid w:val="007A3C62"/>
    <w:rsid w:val="007F1A72"/>
    <w:rsid w:val="00807CC7"/>
    <w:rsid w:val="00826A4F"/>
    <w:rsid w:val="0084239D"/>
    <w:rsid w:val="00843B48"/>
    <w:rsid w:val="00846DA0"/>
    <w:rsid w:val="00857DB6"/>
    <w:rsid w:val="008A666B"/>
    <w:rsid w:val="008B0B93"/>
    <w:rsid w:val="008B4774"/>
    <w:rsid w:val="008D1702"/>
    <w:rsid w:val="008D37C7"/>
    <w:rsid w:val="008F29D9"/>
    <w:rsid w:val="009022DC"/>
    <w:rsid w:val="009051D1"/>
    <w:rsid w:val="009202DA"/>
    <w:rsid w:val="00934490"/>
    <w:rsid w:val="009362E6"/>
    <w:rsid w:val="00942862"/>
    <w:rsid w:val="00943B1C"/>
    <w:rsid w:val="00946A83"/>
    <w:rsid w:val="00953879"/>
    <w:rsid w:val="009539B2"/>
    <w:rsid w:val="00962624"/>
    <w:rsid w:val="009703E4"/>
    <w:rsid w:val="009A4BCA"/>
    <w:rsid w:val="009B4015"/>
    <w:rsid w:val="009B6136"/>
    <w:rsid w:val="009D2494"/>
    <w:rsid w:val="009D45BA"/>
    <w:rsid w:val="009F5D9A"/>
    <w:rsid w:val="009F69CA"/>
    <w:rsid w:val="00A15379"/>
    <w:rsid w:val="00A30F7C"/>
    <w:rsid w:val="00A503D1"/>
    <w:rsid w:val="00A514A0"/>
    <w:rsid w:val="00A6409F"/>
    <w:rsid w:val="00AA5F96"/>
    <w:rsid w:val="00AA7B95"/>
    <w:rsid w:val="00AB05D4"/>
    <w:rsid w:val="00AB0AAA"/>
    <w:rsid w:val="00AB33A8"/>
    <w:rsid w:val="00AC1770"/>
    <w:rsid w:val="00AC6173"/>
    <w:rsid w:val="00AD369D"/>
    <w:rsid w:val="00AD3EC0"/>
    <w:rsid w:val="00AD53E2"/>
    <w:rsid w:val="00AF0107"/>
    <w:rsid w:val="00AF7CD7"/>
    <w:rsid w:val="00B2209C"/>
    <w:rsid w:val="00B27E7C"/>
    <w:rsid w:val="00B9362D"/>
    <w:rsid w:val="00B9396F"/>
    <w:rsid w:val="00BA50EE"/>
    <w:rsid w:val="00BB04A8"/>
    <w:rsid w:val="00BC4BE8"/>
    <w:rsid w:val="00BE103C"/>
    <w:rsid w:val="00BF2828"/>
    <w:rsid w:val="00BF77C9"/>
    <w:rsid w:val="00C13C0E"/>
    <w:rsid w:val="00C200FF"/>
    <w:rsid w:val="00C31E58"/>
    <w:rsid w:val="00C46CD5"/>
    <w:rsid w:val="00C61163"/>
    <w:rsid w:val="00C72768"/>
    <w:rsid w:val="00C761C9"/>
    <w:rsid w:val="00C81F7C"/>
    <w:rsid w:val="00C86C42"/>
    <w:rsid w:val="00C95C7E"/>
    <w:rsid w:val="00CB0A31"/>
    <w:rsid w:val="00CB5A4E"/>
    <w:rsid w:val="00CD0390"/>
    <w:rsid w:val="00CD63C1"/>
    <w:rsid w:val="00CD67D7"/>
    <w:rsid w:val="00CE1558"/>
    <w:rsid w:val="00CF0931"/>
    <w:rsid w:val="00CF4D5A"/>
    <w:rsid w:val="00CF5EDC"/>
    <w:rsid w:val="00D10843"/>
    <w:rsid w:val="00D25513"/>
    <w:rsid w:val="00D26A47"/>
    <w:rsid w:val="00D30CD9"/>
    <w:rsid w:val="00D4714E"/>
    <w:rsid w:val="00D52065"/>
    <w:rsid w:val="00D52672"/>
    <w:rsid w:val="00D56841"/>
    <w:rsid w:val="00D56C49"/>
    <w:rsid w:val="00D572D1"/>
    <w:rsid w:val="00D61D48"/>
    <w:rsid w:val="00D63895"/>
    <w:rsid w:val="00D64FC5"/>
    <w:rsid w:val="00D7360A"/>
    <w:rsid w:val="00DA2CC7"/>
    <w:rsid w:val="00DA4266"/>
    <w:rsid w:val="00DA4E9E"/>
    <w:rsid w:val="00DB17A1"/>
    <w:rsid w:val="00DC2477"/>
    <w:rsid w:val="00DD4771"/>
    <w:rsid w:val="00E35741"/>
    <w:rsid w:val="00E428F4"/>
    <w:rsid w:val="00E44603"/>
    <w:rsid w:val="00E4584C"/>
    <w:rsid w:val="00E46C28"/>
    <w:rsid w:val="00E613B4"/>
    <w:rsid w:val="00E66219"/>
    <w:rsid w:val="00E81F41"/>
    <w:rsid w:val="00E833A0"/>
    <w:rsid w:val="00E979B6"/>
    <w:rsid w:val="00EA35C5"/>
    <w:rsid w:val="00EB2B54"/>
    <w:rsid w:val="00EB3E51"/>
    <w:rsid w:val="00EC45A6"/>
    <w:rsid w:val="00EF236B"/>
    <w:rsid w:val="00EF38EF"/>
    <w:rsid w:val="00EF5C9D"/>
    <w:rsid w:val="00F03DA2"/>
    <w:rsid w:val="00F13892"/>
    <w:rsid w:val="00F2374B"/>
    <w:rsid w:val="00F35C62"/>
    <w:rsid w:val="00F36E81"/>
    <w:rsid w:val="00F44813"/>
    <w:rsid w:val="00F473EE"/>
    <w:rsid w:val="00F83DC7"/>
    <w:rsid w:val="00F97689"/>
    <w:rsid w:val="00FA0E22"/>
    <w:rsid w:val="00FA34A6"/>
    <w:rsid w:val="00FB1551"/>
    <w:rsid w:val="00FB6AD1"/>
    <w:rsid w:val="00FC4849"/>
    <w:rsid w:val="00FE1795"/>
    <w:rsid w:val="00FE292D"/>
    <w:rsid w:val="00FF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qFormat="1"/>
    <w:lsdException w:name="table of authorities" w:semiHidden="1" w:unhideWhenUsed="1"/>
    <w:lsdException w:name="List" w:semiHidden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ahoma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ahoma"/>
      <w:sz w:val="24"/>
      <w:szCs w:val="24"/>
      <w:lang/>
    </w:rPr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Times New Roman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Tahoma"/>
      <w:sz w:val="24"/>
      <w:szCs w:val="24"/>
      <w:lang/>
    </w:rPr>
  </w:style>
  <w:style w:type="paragraph" w:styleId="Lista">
    <w:name w:val="List"/>
    <w:basedOn w:val="Tekstpodstawowy"/>
    <w:uiPriority w:val="99"/>
  </w:style>
  <w:style w:type="paragraph" w:customStyle="1" w:styleId="Index">
    <w:name w:val="Index"/>
    <w:basedOn w:val="Normalny"/>
    <w:uiPriority w:val="99"/>
  </w:style>
  <w:style w:type="character" w:customStyle="1" w:styleId="BulletSymbols">
    <w:name w:val="Bullet Symbols"/>
    <w:uiPriority w:val="99"/>
    <w:rPr>
      <w:rFonts w:ascii="StarSymbol" w:hAnsi="StarSymbol"/>
      <w:sz w:val="18"/>
      <w:lang/>
    </w:rPr>
  </w:style>
  <w:style w:type="character" w:customStyle="1" w:styleId="WW8Num2z0">
    <w:name w:val="WW8Num2z0"/>
    <w:uiPriority w:val="99"/>
    <w:rPr>
      <w:rFonts w:ascii="Symbol" w:hAnsi="Symbol"/>
      <w:lang/>
    </w:rPr>
  </w:style>
  <w:style w:type="character" w:customStyle="1" w:styleId="WW8Num2z1">
    <w:name w:val="WW8Num2z1"/>
    <w:uiPriority w:val="99"/>
    <w:rPr>
      <w:rFonts w:ascii="Courier New" w:hAnsi="Courier New"/>
      <w:lang/>
    </w:rPr>
  </w:style>
  <w:style w:type="character" w:customStyle="1" w:styleId="WW8Num2z2">
    <w:name w:val="WW8Num2z2"/>
    <w:uiPriority w:val="99"/>
    <w:rPr>
      <w:rFonts w:ascii="Wingdings" w:hAnsi="Wingdings"/>
      <w:lang/>
    </w:rPr>
  </w:style>
  <w:style w:type="character" w:customStyle="1" w:styleId="WW8Num1z0">
    <w:name w:val="WW8Num1z0"/>
    <w:uiPriority w:val="99"/>
    <w:rPr>
      <w:rFonts w:ascii="Symbol" w:hAnsi="Symbol"/>
      <w:lang/>
    </w:rPr>
  </w:style>
  <w:style w:type="character" w:customStyle="1" w:styleId="WW8Num1z1">
    <w:name w:val="WW8Num1z1"/>
    <w:uiPriority w:val="99"/>
    <w:rPr>
      <w:rFonts w:ascii="Courier New" w:hAnsi="Courier New"/>
      <w:lang/>
    </w:rPr>
  </w:style>
  <w:style w:type="character" w:customStyle="1" w:styleId="WW8Num1z2">
    <w:name w:val="WW8Num1z2"/>
    <w:uiPriority w:val="99"/>
    <w:rPr>
      <w:rFonts w:ascii="Wingdings" w:hAnsi="Wingdings"/>
      <w:lang/>
    </w:rPr>
  </w:style>
  <w:style w:type="character" w:customStyle="1" w:styleId="NumberingSymbols">
    <w:name w:val="Numbering Symbols"/>
    <w:uiPriority w:val="99"/>
    <w:rPr>
      <w:rFonts w:eastAsia="Times New Roman"/>
      <w:lang/>
    </w:rPr>
  </w:style>
  <w:style w:type="paragraph" w:styleId="Akapitzlist">
    <w:name w:val="List Paragraph"/>
    <w:basedOn w:val="Normalny"/>
    <w:uiPriority w:val="34"/>
    <w:qFormat/>
    <w:rsid w:val="00E4460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1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613B4"/>
    <w:rPr>
      <w:rFonts w:ascii="Segoe UI" w:hAnsi="Segoe UI" w:cs="Segoe UI"/>
      <w:sz w:val="18"/>
      <w:szCs w:val="18"/>
      <w:lang/>
    </w:rPr>
  </w:style>
  <w:style w:type="character" w:styleId="Hipercze">
    <w:name w:val="Hyperlink"/>
    <w:basedOn w:val="Domylnaczcionkaakapitu"/>
    <w:uiPriority w:val="99"/>
    <w:rsid w:val="00305BEC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5BEC"/>
    <w:rPr>
      <w:rFonts w:cs="Times New Roman"/>
      <w:color w:val="605E5C"/>
      <w:shd w:val="clear" w:color="auto" w:fill="E1DFDD"/>
    </w:rPr>
  </w:style>
  <w:style w:type="character" w:customStyle="1" w:styleId="skgd">
    <w:name w:val="skgd"/>
    <w:basedOn w:val="Domylnaczcionkaakapitu"/>
    <w:rsid w:val="006A65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F2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F236B"/>
    <w:rPr>
      <w:rFonts w:ascii="Times New Roman" w:hAnsi="Times New Roman" w:cs="Tahom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2zgierz@wikom.pl" TargetMode="External"/><Relationship Id="rId13" Type="http://schemas.openxmlformats.org/officeDocument/2006/relationships/hyperlink" Target="mailto:mp15zgierz@wikom.pl" TargetMode="External"/><Relationship Id="rId18" Type="http://schemas.openxmlformats.org/officeDocument/2006/relationships/hyperlink" Target="mailto:mp14zgierz@wikom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p1@miasto.zgierz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lonecznydom@interia.pl" TargetMode="External"/><Relationship Id="rId17" Type="http://schemas.openxmlformats.org/officeDocument/2006/relationships/hyperlink" Target="mailto:mp13zgierz@wikom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opola@wikom.pl" TargetMode="External"/><Relationship Id="rId20" Type="http://schemas.openxmlformats.org/officeDocument/2006/relationships/hyperlink" Target="mailto:zgierzsp8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p8zgierz@wikom.p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mp10zgierz@wikom.pl" TargetMode="External"/><Relationship Id="rId23" Type="http://schemas.openxmlformats.org/officeDocument/2006/relationships/hyperlink" Target="mailto:sp11@miasto.zgierz.pl" TargetMode="External"/><Relationship Id="rId10" Type="http://schemas.openxmlformats.org/officeDocument/2006/relationships/hyperlink" Target="mailto:przedszkole6zgierz@wp.pl" TargetMode="External"/><Relationship Id="rId19" Type="http://schemas.openxmlformats.org/officeDocument/2006/relationships/hyperlink" Target="mailto:sp4@miasto.zgier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3zgierz@gmail.com" TargetMode="External"/><Relationship Id="rId14" Type="http://schemas.openxmlformats.org/officeDocument/2006/relationships/hyperlink" Target="mailto:mp7zgierz@poczta.onet.pl" TargetMode="External"/><Relationship Id="rId22" Type="http://schemas.openxmlformats.org/officeDocument/2006/relationships/hyperlink" Target="mailto:sp10@miasto.zg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3B4FA-DCC1-464C-8474-C07DE605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825</Words>
  <Characters>4951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Andrzejewska</dc:creator>
  <cp:lastModifiedBy>komputer</cp:lastModifiedBy>
  <cp:revision>2</cp:revision>
  <cp:lastPrinted>2022-12-13T12:27:00Z</cp:lastPrinted>
  <dcterms:created xsi:type="dcterms:W3CDTF">2023-01-26T09:22:00Z</dcterms:created>
  <dcterms:modified xsi:type="dcterms:W3CDTF">2023-01-26T09:22:00Z</dcterms:modified>
</cp:coreProperties>
</file>